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40A6" w:rsidRPr="00F56231" w:rsidRDefault="001740A6">
      <w:pPr>
        <w:jc w:val="both"/>
        <w:rPr>
          <w:b/>
        </w:rPr>
      </w:pPr>
      <w:r w:rsidRPr="00F56231">
        <w:rPr>
          <w:b/>
        </w:rPr>
        <w:t>Domanda</w:t>
      </w:r>
      <w:r w:rsidR="00701BED">
        <w:rPr>
          <w:b/>
        </w:rPr>
        <w:t>*</w:t>
      </w:r>
      <w:r w:rsidRPr="00F56231">
        <w:rPr>
          <w:b/>
        </w:rPr>
        <w:t xml:space="preserve"> di partecipazione al concorso a borse di studio dell’Istituto Italiano per gli Studi Storici</w:t>
      </w:r>
      <w:r w:rsidR="00F56231">
        <w:rPr>
          <w:b/>
        </w:rPr>
        <w:t xml:space="preserve"> </w:t>
      </w:r>
      <w:r w:rsidR="00995277">
        <w:rPr>
          <w:b/>
        </w:rPr>
        <w:t>Anno Accademico 2017 – 2018</w:t>
      </w:r>
      <w:r w:rsidR="00701BED">
        <w:rPr>
          <w:b/>
        </w:rPr>
        <w:t>.</w:t>
      </w:r>
    </w:p>
    <w:p w:rsidR="001740A6" w:rsidRDefault="001740A6">
      <w:pPr>
        <w:jc w:val="both"/>
      </w:pPr>
    </w:p>
    <w:p w:rsidR="001740A6" w:rsidRDefault="001740A6">
      <w:pPr>
        <w:spacing w:line="480" w:lineRule="auto"/>
        <w:jc w:val="both"/>
      </w:pPr>
      <w:r>
        <w:t>Il sottoscritto (cognome e nome)___________________________________________________</w:t>
      </w:r>
    </w:p>
    <w:p w:rsidR="001740A6" w:rsidRDefault="001740A6">
      <w:pPr>
        <w:spacing w:line="480" w:lineRule="auto"/>
        <w:jc w:val="both"/>
      </w:pPr>
      <w:r>
        <w:t>Nato a ______________________(provincia di_______________) il ______________________</w:t>
      </w:r>
    </w:p>
    <w:p w:rsidR="001740A6" w:rsidRDefault="001740A6">
      <w:pPr>
        <w:spacing w:line="480" w:lineRule="auto"/>
        <w:jc w:val="both"/>
      </w:pPr>
      <w:r>
        <w:t>Residente a ___________________(provincia di______________)</w:t>
      </w:r>
    </w:p>
    <w:p w:rsidR="001740A6" w:rsidRDefault="001740A6">
      <w:pPr>
        <w:spacing w:line="480" w:lineRule="auto"/>
        <w:jc w:val="both"/>
      </w:pPr>
      <w:r>
        <w:t>Indirizzo_________________________________________________________________________</w:t>
      </w:r>
    </w:p>
    <w:p w:rsidR="001740A6" w:rsidRDefault="001740A6">
      <w:pPr>
        <w:spacing w:line="480" w:lineRule="auto"/>
        <w:jc w:val="both"/>
      </w:pPr>
      <w:r>
        <w:t>Recapito agli effetti del concorso:</w:t>
      </w:r>
    </w:p>
    <w:p w:rsidR="001740A6" w:rsidRDefault="001740A6">
      <w:pPr>
        <w:spacing w:line="480" w:lineRule="auto"/>
        <w:jc w:val="both"/>
      </w:pPr>
      <w:r>
        <w:t>città __________________________________________________ (provincia di______________)</w:t>
      </w:r>
    </w:p>
    <w:p w:rsidR="001740A6" w:rsidRDefault="001740A6">
      <w:pPr>
        <w:spacing w:line="480" w:lineRule="auto"/>
        <w:jc w:val="both"/>
      </w:pPr>
      <w:r>
        <w:t>via __________________________________________________CAP_______________________</w:t>
      </w:r>
    </w:p>
    <w:p w:rsidR="001740A6" w:rsidRDefault="001740A6">
      <w:pPr>
        <w:spacing w:line="480" w:lineRule="auto"/>
        <w:jc w:val="both"/>
      </w:pPr>
      <w:r>
        <w:t>Telefono__________________cellulare__________________e-mail_________________________</w:t>
      </w:r>
    </w:p>
    <w:p w:rsidR="001740A6" w:rsidRDefault="001740A6">
      <w:pPr>
        <w:spacing w:line="360" w:lineRule="auto"/>
        <w:jc w:val="center"/>
      </w:pPr>
      <w:r>
        <w:t>Dichiara sotto la propria responsabilità:</w:t>
      </w:r>
    </w:p>
    <w:p w:rsidR="001740A6" w:rsidRDefault="001740A6">
      <w:pPr>
        <w:numPr>
          <w:ilvl w:val="0"/>
          <w:numId w:val="1"/>
        </w:numPr>
        <w:spacing w:line="360" w:lineRule="auto"/>
        <w:jc w:val="both"/>
      </w:pPr>
      <w:r>
        <w:t>di essere cittadino __________________________________________________________</w:t>
      </w:r>
    </w:p>
    <w:p w:rsidR="001740A6" w:rsidRDefault="001740A6">
      <w:pPr>
        <w:numPr>
          <w:ilvl w:val="0"/>
          <w:numId w:val="1"/>
        </w:numPr>
        <w:spacing w:line="360" w:lineRule="auto"/>
        <w:jc w:val="both"/>
      </w:pPr>
      <w:r>
        <w:t>che nulla risulta a suo carico presso il rispettivo Casellario Giudiziario;</w:t>
      </w:r>
    </w:p>
    <w:p w:rsidR="001740A6" w:rsidRDefault="001740A6">
      <w:pPr>
        <w:numPr>
          <w:ilvl w:val="0"/>
          <w:numId w:val="1"/>
        </w:numPr>
        <w:spacing w:line="360" w:lineRule="auto"/>
        <w:jc w:val="both"/>
      </w:pPr>
      <w:r>
        <w:t>di non aver già usufruito di borsa di studio presso l’Istituto;</w:t>
      </w:r>
    </w:p>
    <w:p w:rsidR="001740A6" w:rsidRDefault="001740A6">
      <w:pPr>
        <w:numPr>
          <w:ilvl w:val="0"/>
          <w:numId w:val="1"/>
        </w:numPr>
        <w:spacing w:line="360" w:lineRule="auto"/>
        <w:jc w:val="both"/>
      </w:pPr>
      <w:r>
        <w:t xml:space="preserve">di possedere la laurea in______________________________________________________ </w:t>
      </w:r>
    </w:p>
    <w:p w:rsidR="001740A6" w:rsidRDefault="001740A6">
      <w:pPr>
        <w:spacing w:line="360" w:lineRule="auto"/>
      </w:pPr>
      <w:r>
        <w:t xml:space="preserve">conseguita presso l’Università di ______________  Facoltà di____________ anno </w:t>
      </w:r>
      <w:proofErr w:type="spellStart"/>
      <w:r>
        <w:t>acc</w:t>
      </w:r>
      <w:proofErr w:type="spellEnd"/>
      <w:r>
        <w:t xml:space="preserve">. </w:t>
      </w:r>
    </w:p>
    <w:p w:rsidR="001740A6" w:rsidRDefault="001740A6">
      <w:pPr>
        <w:spacing w:line="360" w:lineRule="auto"/>
        <w:jc w:val="both"/>
      </w:pPr>
      <w:r>
        <w:t>con tesi dal titolo__________________________________________________________________</w:t>
      </w:r>
    </w:p>
    <w:p w:rsidR="001740A6" w:rsidRDefault="001740A6">
      <w:pPr>
        <w:spacing w:line="360" w:lineRule="auto"/>
        <w:jc w:val="both"/>
      </w:pPr>
      <w:r>
        <w:t>votazione __________________ relatore_______________________________________________</w:t>
      </w:r>
    </w:p>
    <w:p w:rsidR="001740A6" w:rsidRDefault="001740A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ovvero</w:t>
      </w:r>
      <w:r>
        <w:t xml:space="preserve"> di possedere il seguente titolo equipollente conseguito presso l’Università straniera di:________________________________________________________________________</w:t>
      </w:r>
    </w:p>
    <w:p w:rsidR="00EE62DC" w:rsidRDefault="00EE62DC" w:rsidP="00EE62DC">
      <w:pPr>
        <w:numPr>
          <w:ilvl w:val="0"/>
          <w:numId w:val="2"/>
        </w:numPr>
        <w:spacing w:line="360" w:lineRule="auto"/>
      </w:pPr>
      <w:proofErr w:type="gramStart"/>
      <w:r w:rsidRPr="00BE49CF">
        <w:rPr>
          <w:b/>
        </w:rPr>
        <w:t>ovvero</w:t>
      </w:r>
      <w:proofErr w:type="gramEnd"/>
      <w:r>
        <w:t xml:space="preserve"> di svolgere dottorato di ricerc</w:t>
      </w:r>
      <w:r w:rsidR="00FC13C5">
        <w:t xml:space="preserve">a senza borsa o </w:t>
      </w:r>
      <w:r>
        <w:t>la cui erogazione sia</w:t>
      </w:r>
      <w:r w:rsidR="00EA258F">
        <w:t xml:space="preserve"> terminata entro il primo novembre</w:t>
      </w:r>
      <w:r w:rsidR="00995277">
        <w:t xml:space="preserve"> 2017</w:t>
      </w:r>
      <w:r>
        <w:t xml:space="preserve"> in </w:t>
      </w:r>
      <w:r w:rsidRPr="00BE49CF">
        <w:t>___________________________</w:t>
      </w:r>
      <w:r>
        <w:t xml:space="preserve"> con tesi dal titolo:</w:t>
      </w:r>
    </w:p>
    <w:p w:rsidR="00EE62DC" w:rsidRDefault="00EE62DC" w:rsidP="00EE62DC">
      <w:pPr>
        <w:spacing w:line="360" w:lineRule="auto"/>
      </w:pPr>
      <w:r w:rsidRPr="00BE49CF">
        <w:t>________________________________________________________________________________</w:t>
      </w:r>
    </w:p>
    <w:p w:rsidR="001740A6" w:rsidRDefault="001740A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ovvero</w:t>
      </w:r>
      <w:r>
        <w:t xml:space="preserve"> di avere conseguito il titolo di dottore di ricerca in ___________________________</w:t>
      </w:r>
    </w:p>
    <w:p w:rsidR="001740A6" w:rsidRDefault="001740A6">
      <w:pPr>
        <w:spacing w:line="360" w:lineRule="auto"/>
      </w:pPr>
      <w:proofErr w:type="gramStart"/>
      <w:r>
        <w:t>in</w:t>
      </w:r>
      <w:proofErr w:type="gramEnd"/>
      <w:r>
        <w:t xml:space="preserve"> data ______________ </w:t>
      </w:r>
      <w:r w:rsidR="00995277">
        <w:t xml:space="preserve">presso l’Università </w:t>
      </w:r>
      <w:proofErr w:type="spellStart"/>
      <w:r w:rsidR="00995277">
        <w:t>di__________________</w:t>
      </w:r>
      <w:r>
        <w:t>con</w:t>
      </w:r>
      <w:proofErr w:type="spellEnd"/>
      <w:r>
        <w:t xml:space="preserve"> tesi di dottorato dal titolo</w:t>
      </w:r>
      <w:r w:rsidR="00BE49CF">
        <w:t>:</w:t>
      </w:r>
      <w:r>
        <w:t xml:space="preserve">  ________________________________________________________________________________</w:t>
      </w:r>
    </w:p>
    <w:p w:rsidR="001740A6" w:rsidRDefault="001740A6">
      <w:pPr>
        <w:numPr>
          <w:ilvl w:val="0"/>
          <w:numId w:val="3"/>
        </w:numPr>
        <w:spacing w:line="360" w:lineRule="auto"/>
        <w:jc w:val="both"/>
      </w:pPr>
      <w:r>
        <w:t>di conoscere le seguenti lingue moderne__________________________________________</w:t>
      </w:r>
    </w:p>
    <w:p w:rsidR="001740A6" w:rsidRDefault="001740A6">
      <w:pPr>
        <w:numPr>
          <w:ilvl w:val="0"/>
          <w:numId w:val="3"/>
        </w:numPr>
        <w:spacing w:line="360" w:lineRule="auto"/>
        <w:jc w:val="both"/>
      </w:pPr>
      <w:r>
        <w:t>di partecipare al concorso presentando il seguente progetto di ricerca:</w:t>
      </w:r>
    </w:p>
    <w:p w:rsidR="001740A6" w:rsidRDefault="001740A6">
      <w:pPr>
        <w:spacing w:line="360" w:lineRule="auto"/>
        <w:jc w:val="both"/>
      </w:pPr>
      <w:r>
        <w:t>____________________________________________________________________________</w:t>
      </w:r>
      <w:r w:rsidR="00995277">
        <w:t>____</w:t>
      </w:r>
    </w:p>
    <w:p w:rsidR="001740A6" w:rsidRDefault="001740A6">
      <w:pPr>
        <w:spacing w:line="360" w:lineRule="auto"/>
        <w:jc w:val="both"/>
      </w:pPr>
      <w:r>
        <w:t>________________________________________________________________________________</w:t>
      </w:r>
      <w:bookmarkStart w:id="0" w:name="_GoBack"/>
      <w:bookmarkEnd w:id="0"/>
    </w:p>
    <w:p w:rsidR="001740A6" w:rsidRDefault="001740A6">
      <w:pPr>
        <w:spacing w:line="360" w:lineRule="auto"/>
        <w:jc w:val="both"/>
      </w:pPr>
      <w:r>
        <w:t>Allega le seguenti lettere di presentazione ______________________________________________</w:t>
      </w:r>
    </w:p>
    <w:p w:rsidR="001740A6" w:rsidRDefault="001740A6">
      <w:pPr>
        <w:spacing w:line="360" w:lineRule="auto"/>
        <w:jc w:val="both"/>
      </w:pPr>
      <w:r>
        <w:t>________________________________________________________________________________</w:t>
      </w:r>
    </w:p>
    <w:p w:rsidR="001740A6" w:rsidRDefault="001740A6">
      <w:pPr>
        <w:spacing w:line="36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1740A6" w:rsidSect="00701BED">
      <w:headerReference w:type="default" r:id="rId7"/>
      <w:footerReference w:type="default" r:id="rId8"/>
      <w:pgSz w:w="11906" w:h="16838"/>
      <w:pgMar w:top="993" w:right="1134" w:bottom="993" w:left="1134" w:header="708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C4" w:rsidRDefault="004C11C4">
      <w:r>
        <w:separator/>
      </w:r>
    </w:p>
  </w:endnote>
  <w:endnote w:type="continuationSeparator" w:id="0">
    <w:p w:rsidR="004C11C4" w:rsidRDefault="004C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A6" w:rsidRPr="00701BED" w:rsidRDefault="00701BED">
    <w:pPr>
      <w:rPr>
        <w:b/>
        <w:sz w:val="20"/>
        <w:szCs w:val="20"/>
      </w:rPr>
    </w:pPr>
    <w:r w:rsidRPr="00701BED">
      <w:rPr>
        <w:b/>
        <w:sz w:val="20"/>
        <w:szCs w:val="20"/>
      </w:rPr>
      <w:t>*Da compilare in formato word e sottoscrivere con firma autografa</w:t>
    </w:r>
  </w:p>
  <w:p w:rsidR="00701BED" w:rsidRDefault="00701B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C4" w:rsidRDefault="004C11C4">
      <w:r>
        <w:separator/>
      </w:r>
    </w:p>
  </w:footnote>
  <w:footnote w:type="continuationSeparator" w:id="0">
    <w:p w:rsidR="004C11C4" w:rsidRDefault="004C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A6" w:rsidRDefault="00FB7495">
    <w:pPr>
      <w:pStyle w:val="Intestazione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0A6" w:rsidRDefault="001740A6">
                          <w:pPr>
                            <w:pStyle w:val="Intestazio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" stroked="f">
              <v:fill opacity="0"/>
              <v:textbox inset="0,0,0,0">
                <w:txbxContent>
                  <w:p w:rsidR="001740A6" w:rsidRDefault="001740A6">
                    <w:pPr>
                      <w:pStyle w:val="Intestazion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E8C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4D6360D"/>
    <w:multiLevelType w:val="hybridMultilevel"/>
    <w:tmpl w:val="A04AB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0A"/>
    <w:rsid w:val="00037C02"/>
    <w:rsid w:val="001627BE"/>
    <w:rsid w:val="001740A6"/>
    <w:rsid w:val="004C11C4"/>
    <w:rsid w:val="00701BED"/>
    <w:rsid w:val="007B68CB"/>
    <w:rsid w:val="008B6BB2"/>
    <w:rsid w:val="00995277"/>
    <w:rsid w:val="00A96A0A"/>
    <w:rsid w:val="00BE49CF"/>
    <w:rsid w:val="00D23AFF"/>
    <w:rsid w:val="00EA258F"/>
    <w:rsid w:val="00EB0D05"/>
    <w:rsid w:val="00EE62DC"/>
    <w:rsid w:val="00F52414"/>
    <w:rsid w:val="00F56231"/>
    <w:rsid w:val="00FB7495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6EDCB46-8F65-46AF-92E3-EB3B4F94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9CF"/>
    <w:pPr>
      <w:suppressAutoHyphens/>
    </w:pPr>
    <w:rPr>
      <w:rFonts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dirizzodestinatario">
    <w:name w:val="envelope address"/>
    <w:basedOn w:val="Normale"/>
    <w:pPr>
      <w:ind w:left="2880"/>
    </w:pPr>
  </w:style>
  <w:style w:type="paragraph" w:styleId="Indirizzomittente">
    <w:name w:val="envelope return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concorso a borse di studio dell’Istituto Italiano per gli Studi Storici</vt:lpstr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concorso a borse di studio dell’Istituto Italiano per gli Studi Storici</dc:title>
  <dc:subject/>
  <dc:creator>Istituto</dc:creator>
  <cp:keywords/>
  <cp:lastModifiedBy>Visit</cp:lastModifiedBy>
  <cp:revision>3</cp:revision>
  <cp:lastPrinted>2017-06-06T13:28:00Z</cp:lastPrinted>
  <dcterms:created xsi:type="dcterms:W3CDTF">2017-06-06T13:28:00Z</dcterms:created>
  <dcterms:modified xsi:type="dcterms:W3CDTF">2017-06-06T14:49:00Z</dcterms:modified>
</cp:coreProperties>
</file>