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6F" w:rsidRDefault="0053586B">
      <w:pPr>
        <w:spacing w:before="100"/>
        <w:ind w:left="2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6pt">
            <v:imagedata r:id="rId7" o:title=""/>
          </v:shape>
        </w:pict>
      </w:r>
    </w:p>
    <w:p w:rsidR="0013566F" w:rsidRDefault="0013566F">
      <w:pPr>
        <w:spacing w:before="3" w:line="120" w:lineRule="exact"/>
        <w:rPr>
          <w:sz w:val="12"/>
          <w:szCs w:val="12"/>
        </w:rPr>
      </w:pP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FD3F55">
      <w:pPr>
        <w:spacing w:line="460" w:lineRule="exact"/>
        <w:ind w:left="2335" w:right="2235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color w:val="001F5F"/>
          <w:position w:val="-1"/>
          <w:sz w:val="40"/>
          <w:szCs w:val="40"/>
        </w:rPr>
        <w:t>Era</w:t>
      </w:r>
      <w:r>
        <w:rPr>
          <w:rFonts w:ascii="Verdana" w:eastAsia="Verdana" w:hAnsi="Verdana" w:cs="Verdana"/>
          <w:b/>
          <w:color w:val="001F5F"/>
          <w:spacing w:val="-2"/>
          <w:position w:val="-1"/>
          <w:sz w:val="40"/>
          <w:szCs w:val="40"/>
        </w:rPr>
        <w:t>s</w:t>
      </w:r>
      <w:r>
        <w:rPr>
          <w:rFonts w:ascii="Verdana" w:eastAsia="Verdana" w:hAnsi="Verdana" w:cs="Verdana"/>
          <w:b/>
          <w:color w:val="001F5F"/>
          <w:position w:val="-1"/>
          <w:sz w:val="40"/>
          <w:szCs w:val="40"/>
        </w:rPr>
        <w:t>mu</w:t>
      </w:r>
      <w:r>
        <w:rPr>
          <w:rFonts w:ascii="Verdana" w:eastAsia="Verdana" w:hAnsi="Verdana" w:cs="Verdana"/>
          <w:b/>
          <w:color w:val="001F5F"/>
          <w:spacing w:val="-2"/>
          <w:position w:val="-1"/>
          <w:sz w:val="40"/>
          <w:szCs w:val="40"/>
        </w:rPr>
        <w:t>s</w:t>
      </w:r>
      <w:r>
        <w:rPr>
          <w:rFonts w:ascii="Verdana" w:eastAsia="Verdana" w:hAnsi="Verdana" w:cs="Verdana"/>
          <w:b/>
          <w:color w:val="001F5F"/>
          <w:position w:val="-1"/>
          <w:sz w:val="40"/>
          <w:szCs w:val="40"/>
        </w:rPr>
        <w:t>+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color w:val="001F5F"/>
          <w:position w:val="-1"/>
          <w:sz w:val="40"/>
          <w:szCs w:val="40"/>
        </w:rPr>
        <w:t>Prog</w:t>
      </w:r>
      <w:r>
        <w:rPr>
          <w:rFonts w:ascii="Verdana" w:eastAsia="Verdana" w:hAnsi="Verdana" w:cs="Verdana"/>
          <w:b/>
          <w:color w:val="001F5F"/>
          <w:spacing w:val="-2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color w:val="001F5F"/>
          <w:position w:val="-1"/>
          <w:sz w:val="40"/>
          <w:szCs w:val="40"/>
        </w:rPr>
        <w:t>am</w:t>
      </w:r>
      <w:r>
        <w:rPr>
          <w:rFonts w:ascii="Verdana" w:eastAsia="Verdana" w:hAnsi="Verdana" w:cs="Verdana"/>
          <w:b/>
          <w:color w:val="001F5F"/>
          <w:spacing w:val="-2"/>
          <w:position w:val="-1"/>
          <w:sz w:val="40"/>
          <w:szCs w:val="40"/>
        </w:rPr>
        <w:t>m</w:t>
      </w:r>
      <w:r>
        <w:rPr>
          <w:rFonts w:ascii="Verdana" w:eastAsia="Verdana" w:hAnsi="Verdana" w:cs="Verdana"/>
          <w:b/>
          <w:color w:val="001F5F"/>
          <w:position w:val="-1"/>
          <w:sz w:val="40"/>
          <w:szCs w:val="40"/>
        </w:rPr>
        <w:t>e</w:t>
      </w:r>
    </w:p>
    <w:p w:rsidR="0013566F" w:rsidRDefault="0013566F">
      <w:pPr>
        <w:spacing w:before="8" w:line="180" w:lineRule="exact"/>
        <w:rPr>
          <w:sz w:val="19"/>
          <w:szCs w:val="19"/>
        </w:rPr>
      </w:pPr>
    </w:p>
    <w:p w:rsidR="0013566F" w:rsidRDefault="0013566F">
      <w:pPr>
        <w:spacing w:line="200" w:lineRule="exact"/>
      </w:pPr>
    </w:p>
    <w:p w:rsidR="0013566F" w:rsidRDefault="00FD3F55">
      <w:pPr>
        <w:ind w:left="4089" w:right="398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Key 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ct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on 1</w:t>
      </w:r>
    </w:p>
    <w:p w:rsidR="0013566F" w:rsidRDefault="00FD3F55">
      <w:pPr>
        <w:spacing w:before="20"/>
        <w:ind w:left="2790" w:right="2686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sz w:val="22"/>
          <w:szCs w:val="22"/>
        </w:rPr>
        <w:t>–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 xml:space="preserve"> </w:t>
      </w:r>
      <w:bookmarkStart w:id="0" w:name="_GoBack"/>
      <w:r>
        <w:rPr>
          <w:rFonts w:ascii="Verdana" w:eastAsia="Verdana" w:hAnsi="Verdana" w:cs="Verdana"/>
          <w:b/>
          <w:color w:val="001F5F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obili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ty for 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ers 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 xml:space="preserve"> s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ff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 xml:space="preserve"> </w:t>
      </w:r>
      <w:bookmarkEnd w:id="0"/>
      <w:r>
        <w:rPr>
          <w:rFonts w:ascii="Verdana" w:eastAsia="Verdana" w:hAnsi="Verdana" w:cs="Verdana"/>
          <w:b/>
          <w:color w:val="001F5F"/>
          <w:sz w:val="22"/>
          <w:szCs w:val="22"/>
        </w:rPr>
        <w:t>–</w:t>
      </w:r>
    </w:p>
    <w:p w:rsidR="0013566F" w:rsidRDefault="00FD3F55">
      <w:pPr>
        <w:spacing w:before="20" w:line="240" w:lineRule="exact"/>
        <w:ind w:left="2152" w:right="205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ig</w:t>
      </w:r>
      <w:r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er E</w:t>
      </w:r>
      <w:r>
        <w:rPr>
          <w:rFonts w:ascii="Verdana" w:eastAsia="Verdana" w:hAnsi="Verdana" w:cs="Verdana"/>
          <w:b/>
          <w:color w:val="001F5F"/>
          <w:spacing w:val="-3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 xml:space="preserve">on 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1F5F"/>
          <w:spacing w:val="-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 xml:space="preserve">t 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 xml:space="preserve"> S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ff M</w:t>
      </w:r>
      <w:r>
        <w:rPr>
          <w:rFonts w:ascii="Verdana" w:eastAsia="Verdana" w:hAnsi="Verdana" w:cs="Verdana"/>
          <w:b/>
          <w:color w:val="001F5F"/>
          <w:spacing w:val="-3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bili</w:t>
      </w:r>
      <w:r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ty</w:t>
      </w:r>
    </w:p>
    <w:p w:rsidR="0013566F" w:rsidRDefault="0013566F">
      <w:pPr>
        <w:spacing w:before="5" w:line="120" w:lineRule="exact"/>
        <w:rPr>
          <w:sz w:val="12"/>
          <w:szCs w:val="12"/>
        </w:rPr>
      </w:pPr>
    </w:p>
    <w:p w:rsidR="0013566F" w:rsidRDefault="0013566F">
      <w:pPr>
        <w:spacing w:line="200" w:lineRule="exact"/>
      </w:pPr>
    </w:p>
    <w:p w:rsidR="0013566F" w:rsidRDefault="00FD3F55">
      <w:pPr>
        <w:spacing w:before="24"/>
        <w:ind w:left="829" w:right="728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color w:val="001F5F"/>
          <w:sz w:val="32"/>
          <w:szCs w:val="32"/>
        </w:rPr>
        <w:t>I</w:t>
      </w:r>
      <w:r>
        <w:rPr>
          <w:rFonts w:ascii="Verdana" w:eastAsia="Verdana" w:hAnsi="Verdana" w:cs="Verdana"/>
          <w:b/>
          <w:color w:val="001F5F"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color w:val="001F5F"/>
          <w:sz w:val="32"/>
          <w:szCs w:val="32"/>
        </w:rPr>
        <w:t>ter-</w:t>
      </w:r>
      <w:r>
        <w:rPr>
          <w:rFonts w:ascii="Verdana" w:eastAsia="Verdana" w:hAnsi="Verdana" w:cs="Verdana"/>
          <w:b/>
          <w:color w:val="001F5F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b/>
          <w:color w:val="001F5F"/>
          <w:sz w:val="32"/>
          <w:szCs w:val="32"/>
        </w:rPr>
        <w:t>nstit</w:t>
      </w:r>
      <w:r>
        <w:rPr>
          <w:rFonts w:ascii="Verdana" w:eastAsia="Verdana" w:hAnsi="Verdana" w:cs="Verdana"/>
          <w:b/>
          <w:color w:val="001F5F"/>
          <w:spacing w:val="1"/>
          <w:sz w:val="32"/>
          <w:szCs w:val="32"/>
        </w:rPr>
        <w:t>u</w:t>
      </w:r>
      <w:r>
        <w:rPr>
          <w:rFonts w:ascii="Verdana" w:eastAsia="Verdana" w:hAnsi="Verdana" w:cs="Verdana"/>
          <w:b/>
          <w:color w:val="001F5F"/>
          <w:spacing w:val="3"/>
          <w:sz w:val="32"/>
          <w:szCs w:val="32"/>
        </w:rPr>
        <w:t>t</w:t>
      </w:r>
      <w:r>
        <w:rPr>
          <w:rFonts w:ascii="Verdana" w:eastAsia="Verdana" w:hAnsi="Verdana" w:cs="Verdana"/>
          <w:b/>
          <w:color w:val="001F5F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b/>
          <w:color w:val="001F5F"/>
          <w:sz w:val="32"/>
          <w:szCs w:val="32"/>
        </w:rPr>
        <w:t>on</w:t>
      </w:r>
      <w:r>
        <w:rPr>
          <w:rFonts w:ascii="Verdana" w:eastAsia="Verdana" w:hAnsi="Verdana" w:cs="Verdana"/>
          <w:b/>
          <w:color w:val="001F5F"/>
          <w:spacing w:val="2"/>
          <w:sz w:val="32"/>
          <w:szCs w:val="32"/>
        </w:rPr>
        <w:t>a</w:t>
      </w:r>
      <w:r>
        <w:rPr>
          <w:rFonts w:ascii="Verdana" w:eastAsia="Verdana" w:hAnsi="Verdana" w:cs="Verdana"/>
          <w:b/>
          <w:color w:val="001F5F"/>
          <w:spacing w:val="4"/>
          <w:sz w:val="32"/>
          <w:szCs w:val="32"/>
        </w:rPr>
        <w:t>l</w:t>
      </w:r>
      <w:r>
        <w:rPr>
          <w:rFonts w:ascii="Verdana" w:eastAsia="Verdana" w:hAnsi="Verdana" w:cs="Verdana"/>
          <w:b/>
          <w:color w:val="001F5F"/>
          <w:position w:val="15"/>
          <w:sz w:val="21"/>
          <w:szCs w:val="21"/>
        </w:rPr>
        <w:t>1</w:t>
      </w:r>
      <w:r>
        <w:rPr>
          <w:rFonts w:ascii="Verdana" w:eastAsia="Verdana" w:hAnsi="Verdana" w:cs="Verdana"/>
          <w:b/>
          <w:color w:val="001F5F"/>
          <w:spacing w:val="5"/>
          <w:position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color w:val="001F5F"/>
          <w:sz w:val="32"/>
          <w:szCs w:val="32"/>
        </w:rPr>
        <w:t>agr</w:t>
      </w:r>
      <w:r>
        <w:rPr>
          <w:rFonts w:ascii="Verdana" w:eastAsia="Verdana" w:hAnsi="Verdana" w:cs="Verdana"/>
          <w:b/>
          <w:color w:val="001F5F"/>
          <w:spacing w:val="1"/>
          <w:sz w:val="32"/>
          <w:szCs w:val="32"/>
        </w:rPr>
        <w:t>e</w:t>
      </w:r>
      <w:r>
        <w:rPr>
          <w:rFonts w:ascii="Verdana" w:eastAsia="Verdana" w:hAnsi="Verdana" w:cs="Verdana"/>
          <w:b/>
          <w:color w:val="001F5F"/>
          <w:sz w:val="32"/>
          <w:szCs w:val="32"/>
        </w:rPr>
        <w:t>e</w:t>
      </w:r>
      <w:r>
        <w:rPr>
          <w:rFonts w:ascii="Verdana" w:eastAsia="Verdana" w:hAnsi="Verdana" w:cs="Verdana"/>
          <w:b/>
          <w:color w:val="001F5F"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color w:val="001F5F"/>
          <w:sz w:val="32"/>
          <w:szCs w:val="32"/>
        </w:rPr>
        <w:t>ent</w:t>
      </w:r>
      <w:r>
        <w:rPr>
          <w:rFonts w:ascii="Verdana" w:eastAsia="Verdana" w:hAnsi="Verdana" w:cs="Verdana"/>
          <w:b/>
          <w:color w:val="001F5F"/>
          <w:spacing w:val="-19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001F5F"/>
          <w:w w:val="99"/>
          <w:sz w:val="32"/>
          <w:szCs w:val="32"/>
        </w:rPr>
        <w:t>2</w:t>
      </w:r>
      <w:r>
        <w:rPr>
          <w:rFonts w:ascii="Verdana" w:eastAsia="Verdana" w:hAnsi="Verdana" w:cs="Verdana"/>
          <w:b/>
          <w:color w:val="001F5F"/>
          <w:spacing w:val="2"/>
          <w:w w:val="99"/>
          <w:sz w:val="32"/>
          <w:szCs w:val="32"/>
        </w:rPr>
        <w:t>0</w:t>
      </w:r>
      <w:r>
        <w:rPr>
          <w:rFonts w:ascii="Verdana" w:eastAsia="Verdana" w:hAnsi="Verdana" w:cs="Verdana"/>
          <w:b/>
          <w:color w:val="001F5F"/>
          <w:spacing w:val="1"/>
          <w:w w:val="99"/>
          <w:sz w:val="32"/>
          <w:szCs w:val="32"/>
        </w:rPr>
        <w:t>1</w:t>
      </w:r>
      <w:r>
        <w:rPr>
          <w:rFonts w:ascii="Verdana" w:eastAsia="Verdana" w:hAnsi="Verdana" w:cs="Verdana"/>
          <w:b/>
          <w:color w:val="001F5F"/>
          <w:spacing w:val="3"/>
          <w:w w:val="99"/>
          <w:sz w:val="32"/>
          <w:szCs w:val="32"/>
        </w:rPr>
        <w:t>4</w:t>
      </w:r>
      <w:r>
        <w:rPr>
          <w:rFonts w:ascii="Verdana" w:eastAsia="Verdana" w:hAnsi="Verdana" w:cs="Verdana"/>
          <w:b/>
          <w:color w:val="001F5F"/>
          <w:w w:val="99"/>
          <w:sz w:val="32"/>
          <w:szCs w:val="32"/>
        </w:rPr>
        <w:t>-</w:t>
      </w:r>
      <w:r>
        <w:rPr>
          <w:rFonts w:ascii="Verdana" w:eastAsia="Verdana" w:hAnsi="Verdana" w:cs="Verdana"/>
          <w:b/>
          <w:color w:val="001F5F"/>
          <w:spacing w:val="1"/>
          <w:w w:val="99"/>
          <w:sz w:val="32"/>
          <w:szCs w:val="32"/>
        </w:rPr>
        <w:t>20</w:t>
      </w:r>
      <w:r>
        <w:rPr>
          <w:rFonts w:ascii="Verdana" w:eastAsia="Verdana" w:hAnsi="Verdana" w:cs="Verdana"/>
          <w:b/>
          <w:color w:val="001F5F"/>
          <w:w w:val="99"/>
          <w:sz w:val="32"/>
          <w:szCs w:val="32"/>
        </w:rPr>
        <w:t>2</w:t>
      </w:r>
      <w:r w:rsidR="002D1118">
        <w:rPr>
          <w:rFonts w:ascii="Verdana" w:eastAsia="Verdana" w:hAnsi="Verdana" w:cs="Verdana"/>
          <w:b/>
          <w:color w:val="001F5F"/>
          <w:spacing w:val="1"/>
          <w:w w:val="99"/>
          <w:sz w:val="32"/>
          <w:szCs w:val="32"/>
        </w:rPr>
        <w:t>1</w:t>
      </w:r>
      <w:r>
        <w:rPr>
          <w:rFonts w:ascii="Verdana" w:eastAsia="Verdana" w:hAnsi="Verdana" w:cs="Verdana"/>
          <w:b/>
          <w:color w:val="001F5F"/>
          <w:position w:val="15"/>
          <w:sz w:val="21"/>
          <w:szCs w:val="21"/>
        </w:rPr>
        <w:t>2</w:t>
      </w:r>
    </w:p>
    <w:p w:rsidR="0013566F" w:rsidRDefault="00FD3F55">
      <w:pPr>
        <w:spacing w:before="30"/>
        <w:ind w:left="2781" w:right="268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1F5F"/>
          <w:sz w:val="24"/>
          <w:szCs w:val="24"/>
        </w:rPr>
        <w:t>betwe</w:t>
      </w:r>
      <w:r>
        <w:rPr>
          <w:rFonts w:ascii="Verdana" w:eastAsia="Verdana" w:hAnsi="Verdana" w:cs="Verdana"/>
          <w:b/>
          <w:color w:val="001F5F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color w:val="001F5F"/>
          <w:sz w:val="24"/>
          <w:szCs w:val="24"/>
        </w:rPr>
        <w:t>n pr</w:t>
      </w:r>
      <w:r>
        <w:rPr>
          <w:rFonts w:ascii="Verdana" w:eastAsia="Verdana" w:hAnsi="Verdana" w:cs="Verdana"/>
          <w:b/>
          <w:color w:val="001F5F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color w:val="001F5F"/>
          <w:sz w:val="24"/>
          <w:szCs w:val="24"/>
        </w:rPr>
        <w:t>g</w:t>
      </w:r>
      <w:r>
        <w:rPr>
          <w:rFonts w:ascii="Verdana" w:eastAsia="Verdana" w:hAnsi="Verdana" w:cs="Verdana"/>
          <w:b/>
          <w:color w:val="001F5F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color w:val="001F5F"/>
          <w:sz w:val="24"/>
          <w:szCs w:val="24"/>
        </w:rPr>
        <w:t>a</w:t>
      </w:r>
      <w:r>
        <w:rPr>
          <w:rFonts w:ascii="Verdana" w:eastAsia="Verdana" w:hAnsi="Verdana" w:cs="Verdana"/>
          <w:b/>
          <w:color w:val="001F5F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color w:val="001F5F"/>
          <w:sz w:val="24"/>
          <w:szCs w:val="24"/>
        </w:rPr>
        <w:t>me c</w:t>
      </w:r>
      <w:r>
        <w:rPr>
          <w:rFonts w:ascii="Verdana" w:eastAsia="Verdana" w:hAnsi="Verdana" w:cs="Verdana"/>
          <w:b/>
          <w:color w:val="001F5F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color w:val="001F5F"/>
          <w:sz w:val="24"/>
          <w:szCs w:val="24"/>
        </w:rPr>
        <w:t>u</w:t>
      </w:r>
      <w:r>
        <w:rPr>
          <w:rFonts w:ascii="Verdana" w:eastAsia="Verdana" w:hAnsi="Verdana" w:cs="Verdana"/>
          <w:b/>
          <w:color w:val="001F5F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color w:val="001F5F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color w:val="001F5F"/>
          <w:sz w:val="24"/>
          <w:szCs w:val="24"/>
        </w:rPr>
        <w:t>ri</w:t>
      </w:r>
      <w:r>
        <w:rPr>
          <w:rFonts w:ascii="Verdana" w:eastAsia="Verdana" w:hAnsi="Verdana" w:cs="Verdana"/>
          <w:b/>
          <w:color w:val="001F5F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color w:val="001F5F"/>
          <w:sz w:val="24"/>
          <w:szCs w:val="24"/>
        </w:rPr>
        <w:t>s</w:t>
      </w: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13566F">
      <w:pPr>
        <w:spacing w:line="240" w:lineRule="exact"/>
        <w:rPr>
          <w:sz w:val="24"/>
          <w:szCs w:val="24"/>
        </w:rPr>
      </w:pPr>
    </w:p>
    <w:p w:rsidR="0013566F" w:rsidRDefault="00FD3F55">
      <w:pPr>
        <w:ind w:left="3254" w:right="3153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color w:val="001F5F"/>
          <w:sz w:val="22"/>
          <w:szCs w:val="22"/>
        </w:rPr>
        <w:t>[M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im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re</w:t>
      </w:r>
      <w:r>
        <w:rPr>
          <w:rFonts w:ascii="Verdana" w:eastAsia="Verdana" w:hAnsi="Verdana" w:cs="Verdana"/>
          <w:b/>
          <w:color w:val="001F5F"/>
          <w:spacing w:val="-3"/>
          <w:sz w:val="22"/>
          <w:szCs w:val="22"/>
        </w:rPr>
        <w:t>q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]</w:t>
      </w:r>
      <w:r>
        <w:rPr>
          <w:rFonts w:ascii="Verdana" w:eastAsia="Verdana" w:hAnsi="Verdana" w:cs="Verdana"/>
          <w:b/>
          <w:color w:val="001F5F"/>
          <w:w w:val="99"/>
          <w:position w:val="10"/>
          <w:sz w:val="14"/>
          <w:szCs w:val="14"/>
        </w:rPr>
        <w:t>3</w:t>
      </w:r>
    </w:p>
    <w:p w:rsidR="0013566F" w:rsidRDefault="0013566F">
      <w:pPr>
        <w:spacing w:before="7" w:line="180" w:lineRule="exact"/>
        <w:rPr>
          <w:sz w:val="19"/>
          <w:szCs w:val="19"/>
        </w:rPr>
      </w:pP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FD3F55">
      <w:pPr>
        <w:spacing w:line="259" w:lineRule="auto"/>
        <w:ind w:left="220" w:right="8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z w:val="22"/>
          <w:szCs w:val="22"/>
        </w:rPr>
        <w:t>he</w:t>
      </w:r>
      <w:r>
        <w:rPr>
          <w:rFonts w:ascii="Verdana" w:eastAsia="Verdana" w:hAnsi="Verdana" w:cs="Verdana"/>
          <w:color w:val="001F5F"/>
          <w:spacing w:val="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ns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ons</w:t>
      </w:r>
      <w:r>
        <w:rPr>
          <w:rFonts w:ascii="Verdana" w:eastAsia="Verdana" w:hAnsi="Verdana" w:cs="Verdana"/>
          <w:color w:val="001F5F"/>
          <w:spacing w:val="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color w:val="001F5F"/>
          <w:sz w:val="22"/>
          <w:szCs w:val="22"/>
        </w:rPr>
        <w:t>ed</w:t>
      </w:r>
      <w:r>
        <w:rPr>
          <w:rFonts w:ascii="Verdana" w:eastAsia="Verdana" w:hAnsi="Verdana" w:cs="Verdana"/>
          <w:color w:val="001F5F"/>
          <w:spacing w:val="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color w:val="001F5F"/>
          <w:sz w:val="22"/>
          <w:szCs w:val="22"/>
        </w:rPr>
        <w:t>ow</w:t>
      </w:r>
      <w:r>
        <w:rPr>
          <w:rFonts w:ascii="Verdana" w:eastAsia="Verdana" w:hAnsi="Verdana" w:cs="Verdana"/>
          <w:color w:val="001F5F"/>
          <w:spacing w:val="6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agr</w:t>
      </w:r>
      <w:r>
        <w:rPr>
          <w:rFonts w:ascii="Verdana" w:eastAsia="Verdana" w:hAnsi="Verdana" w:cs="Verdana"/>
          <w:color w:val="001F5F"/>
          <w:sz w:val="22"/>
          <w:szCs w:val="22"/>
        </w:rPr>
        <w:t>ee</w:t>
      </w:r>
      <w:r>
        <w:rPr>
          <w:rFonts w:ascii="Verdana" w:eastAsia="Verdana" w:hAnsi="Verdana" w:cs="Verdana"/>
          <w:color w:val="001F5F"/>
          <w:spacing w:val="6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to</w:t>
      </w:r>
      <w:r>
        <w:rPr>
          <w:rFonts w:ascii="Verdana" w:eastAsia="Verdana" w:hAnsi="Verdana" w:cs="Verdana"/>
          <w:color w:val="001F5F"/>
          <w:spacing w:val="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5"/>
          <w:sz w:val="22"/>
          <w:szCs w:val="22"/>
        </w:rPr>
        <w:t>c</w:t>
      </w:r>
      <w:r>
        <w:rPr>
          <w:rFonts w:ascii="Verdana" w:eastAsia="Verdana" w:hAnsi="Verdana" w:cs="Verdana"/>
          <w:color w:val="001F5F"/>
          <w:sz w:val="22"/>
          <w:szCs w:val="22"/>
        </w:rPr>
        <w:t>oo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001F5F"/>
          <w:sz w:val="22"/>
          <w:szCs w:val="22"/>
        </w:rPr>
        <w:t>er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te</w:t>
      </w:r>
      <w:r>
        <w:rPr>
          <w:rFonts w:ascii="Verdana" w:eastAsia="Verdana" w:hAnsi="Verdana" w:cs="Verdana"/>
          <w:color w:val="001F5F"/>
          <w:spacing w:val="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001F5F"/>
          <w:sz w:val="22"/>
          <w:szCs w:val="22"/>
        </w:rPr>
        <w:t>or</w:t>
      </w:r>
      <w:r>
        <w:rPr>
          <w:rFonts w:ascii="Verdana" w:eastAsia="Verdana" w:hAnsi="Verdana" w:cs="Verdana"/>
          <w:color w:val="001F5F"/>
          <w:spacing w:val="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6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color w:val="001F5F"/>
          <w:sz w:val="22"/>
          <w:szCs w:val="22"/>
        </w:rPr>
        <w:t>ch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6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of</w:t>
      </w:r>
      <w:r>
        <w:rPr>
          <w:rFonts w:ascii="Verdana" w:eastAsia="Verdana" w:hAnsi="Verdana" w:cs="Verdana"/>
          <w:color w:val="001F5F"/>
          <w:spacing w:val="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st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ud</w:t>
      </w:r>
      <w:r>
        <w:rPr>
          <w:rFonts w:ascii="Verdana" w:eastAsia="Verdana" w:hAnsi="Verdana" w:cs="Verdana"/>
          <w:color w:val="001F5F"/>
          <w:sz w:val="22"/>
          <w:szCs w:val="22"/>
        </w:rPr>
        <w:t>en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001F5F"/>
          <w:sz w:val="22"/>
          <w:szCs w:val="22"/>
        </w:rPr>
        <w:t>/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st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af</w:t>
      </w:r>
      <w:r>
        <w:rPr>
          <w:rFonts w:ascii="Verdana" w:eastAsia="Verdana" w:hAnsi="Verdana" w:cs="Verdana"/>
          <w:color w:val="001F5F"/>
          <w:sz w:val="22"/>
          <w:szCs w:val="22"/>
        </w:rPr>
        <w:t>f</w:t>
      </w:r>
      <w:r>
        <w:rPr>
          <w:rFonts w:ascii="Verdana" w:eastAsia="Verdana" w:hAnsi="Verdana" w:cs="Verdana"/>
          <w:color w:val="001F5F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color w:val="001F5F"/>
          <w:sz w:val="22"/>
          <w:szCs w:val="22"/>
        </w:rPr>
        <w:t>on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of</w:t>
      </w:r>
      <w:r>
        <w:rPr>
          <w:rFonts w:ascii="Verdana" w:eastAsia="Verdana" w:hAnsi="Verdana" w:cs="Verdana"/>
          <w:color w:val="001F5F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color w:val="001F5F"/>
          <w:sz w:val="22"/>
          <w:szCs w:val="22"/>
        </w:rPr>
        <w:t>s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sz w:val="22"/>
          <w:szCs w:val="22"/>
        </w:rPr>
        <w:t>s+</w:t>
      </w:r>
      <w:r>
        <w:rPr>
          <w:rFonts w:ascii="Verdana" w:eastAsia="Verdana" w:hAnsi="Verdana" w:cs="Verdana"/>
          <w:color w:val="001F5F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color w:val="001F5F"/>
          <w:sz w:val="22"/>
          <w:szCs w:val="22"/>
        </w:rPr>
        <w:t>og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ramm</w:t>
      </w:r>
      <w:r>
        <w:rPr>
          <w:rFonts w:ascii="Verdana" w:eastAsia="Verdana" w:hAnsi="Verdana" w:cs="Verdana"/>
          <w:color w:val="001F5F"/>
          <w:sz w:val="22"/>
          <w:szCs w:val="22"/>
        </w:rPr>
        <w:t>e.</w:t>
      </w:r>
      <w:r>
        <w:rPr>
          <w:rFonts w:ascii="Verdana" w:eastAsia="Verdana" w:hAnsi="Verdana" w:cs="Verdana"/>
          <w:color w:val="001F5F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z w:val="22"/>
          <w:szCs w:val="22"/>
        </w:rPr>
        <w:t>hey</w:t>
      </w:r>
      <w:r>
        <w:rPr>
          <w:rFonts w:ascii="Verdana" w:eastAsia="Verdana" w:hAnsi="Verdana" w:cs="Verdana"/>
          <w:color w:val="001F5F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co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mm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to</w:t>
      </w:r>
      <w:r>
        <w:rPr>
          <w:rFonts w:ascii="Verdana" w:eastAsia="Verdana" w:hAnsi="Verdana" w:cs="Verdana"/>
          <w:color w:val="001F5F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z w:val="22"/>
          <w:szCs w:val="22"/>
        </w:rPr>
        <w:t>espect 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color w:val="001F5F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l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 xml:space="preserve">ty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z w:val="22"/>
          <w:szCs w:val="22"/>
        </w:rPr>
        <w:t>eq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1F5F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z w:val="22"/>
          <w:szCs w:val="22"/>
        </w:rPr>
        <w:t>s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of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color w:val="001F5F"/>
          <w:sz w:val="22"/>
          <w:szCs w:val="22"/>
        </w:rPr>
        <w:t>s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1F5F"/>
          <w:sz w:val="22"/>
          <w:szCs w:val="22"/>
        </w:rPr>
        <w:t>us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C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har</w:t>
      </w:r>
      <w:r>
        <w:rPr>
          <w:rFonts w:ascii="Verdana" w:eastAsia="Verdana" w:hAnsi="Verdana" w:cs="Verdana"/>
          <w:color w:val="001F5F"/>
          <w:sz w:val="22"/>
          <w:szCs w:val="22"/>
        </w:rPr>
        <w:t>ter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001F5F"/>
          <w:sz w:val="22"/>
          <w:szCs w:val="22"/>
        </w:rPr>
        <w:t>or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ig</w:t>
      </w:r>
      <w:r>
        <w:rPr>
          <w:rFonts w:ascii="Verdana" w:eastAsia="Verdana" w:hAnsi="Verdana" w:cs="Verdana"/>
          <w:color w:val="001F5F"/>
          <w:sz w:val="22"/>
          <w:szCs w:val="22"/>
        </w:rPr>
        <w:t>her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sz w:val="22"/>
          <w:szCs w:val="22"/>
        </w:rPr>
        <w:t>ca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on</w:t>
      </w:r>
      <w:r>
        <w:rPr>
          <w:rFonts w:ascii="Verdana" w:eastAsia="Verdana" w:hAnsi="Verdana" w:cs="Verdana"/>
          <w:color w:val="001F5F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ll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 xml:space="preserve">spects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ted to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or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sa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on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nd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color w:val="001F5F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1F5F"/>
          <w:sz w:val="22"/>
          <w:szCs w:val="22"/>
        </w:rPr>
        <w:t>ent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of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1F5F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color w:val="001F5F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001F5F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001F5F"/>
          <w:sz w:val="22"/>
          <w:szCs w:val="22"/>
        </w:rPr>
        <w:t>,</w:t>
      </w:r>
      <w:r>
        <w:rPr>
          <w:rFonts w:ascii="Verdana" w:eastAsia="Verdana" w:hAnsi="Verdana" w:cs="Verdana"/>
          <w:color w:val="001F5F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c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z w:val="22"/>
          <w:szCs w:val="22"/>
        </w:rPr>
        <w:t>ec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on of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>e c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1F5F"/>
          <w:sz w:val="22"/>
          <w:szCs w:val="22"/>
        </w:rPr>
        <w:t>ed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ts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ard</w:t>
      </w:r>
      <w:r>
        <w:rPr>
          <w:rFonts w:ascii="Verdana" w:eastAsia="Verdana" w:hAnsi="Verdana" w:cs="Verdana"/>
          <w:color w:val="001F5F"/>
          <w:sz w:val="22"/>
          <w:szCs w:val="22"/>
        </w:rPr>
        <w:t>ed to st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ud</w:t>
      </w:r>
      <w:r>
        <w:rPr>
          <w:rFonts w:ascii="Verdana" w:eastAsia="Verdana" w:hAnsi="Verdana" w:cs="Verdana"/>
          <w:color w:val="001F5F"/>
          <w:sz w:val="22"/>
          <w:szCs w:val="22"/>
        </w:rPr>
        <w:t>en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001F5F"/>
          <w:sz w:val="22"/>
          <w:szCs w:val="22"/>
        </w:rPr>
        <w:t>y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1F5F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z w:val="22"/>
          <w:szCs w:val="22"/>
        </w:rPr>
        <w:t>er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001F5F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sz w:val="22"/>
          <w:szCs w:val="22"/>
        </w:rPr>
        <w:t>on.</w:t>
      </w:r>
    </w:p>
    <w:p w:rsidR="0013566F" w:rsidRDefault="0013566F">
      <w:pPr>
        <w:spacing w:before="2" w:line="160" w:lineRule="exact"/>
        <w:rPr>
          <w:sz w:val="16"/>
          <w:szCs w:val="16"/>
        </w:rPr>
      </w:pPr>
    </w:p>
    <w:p w:rsidR="0013566F" w:rsidRDefault="0013566F">
      <w:pPr>
        <w:spacing w:line="200" w:lineRule="exact"/>
      </w:pPr>
    </w:p>
    <w:p w:rsidR="0013566F" w:rsidRDefault="0053586B">
      <w:pPr>
        <w:spacing w:line="240" w:lineRule="exact"/>
        <w:ind w:left="220" w:right="3094"/>
        <w:jc w:val="both"/>
        <w:rPr>
          <w:rFonts w:ascii="Verdana" w:eastAsia="Verdana" w:hAnsi="Verdana" w:cs="Verdana"/>
          <w:sz w:val="22"/>
          <w:szCs w:val="22"/>
        </w:rPr>
      </w:pPr>
      <w:r>
        <w:pict>
          <v:group id="_x0000_s1032" style="position:absolute;left:0;text-align:left;margin-left:1in;margin-top:658.4pt;width:2in;height:0;z-index:-251660288;mso-position-horizontal-relative:page;mso-position-vertical-relative:page" coordorigin="1440,13168" coordsize="2880,0">
            <v:shape id="_x0000_s1033" style="position:absolute;left:1440;top:13168;width:2880;height:0" coordorigin="1440,13168" coordsize="2880,0" path="m1440,13168r2881,e" filled="f" strokeweight=".82pt">
              <v:path arrowok="t"/>
            </v:shape>
            <w10:wrap anchorx="page" anchory="page"/>
          </v:group>
        </w:pic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A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 xml:space="preserve">. </w:t>
      </w:r>
      <w:r w:rsidR="00FD3F55">
        <w:rPr>
          <w:rFonts w:ascii="Verdana" w:eastAsia="Verdana" w:hAnsi="Verdana" w:cs="Verdana"/>
          <w:b/>
          <w:color w:val="001F5F"/>
          <w:spacing w:val="27"/>
          <w:position w:val="-1"/>
          <w:sz w:val="22"/>
          <w:szCs w:val="22"/>
        </w:rPr>
        <w:t xml:space="preserve"> 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In</w:t>
      </w:r>
      <w:r w:rsidR="00FD3F55"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f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orm</w:t>
      </w:r>
      <w:r w:rsidR="00FD3F55">
        <w:rPr>
          <w:rFonts w:ascii="Verdana" w:eastAsia="Verdana" w:hAnsi="Verdana" w:cs="Verdana"/>
          <w:b/>
          <w:color w:val="001F5F"/>
          <w:spacing w:val="-2"/>
          <w:position w:val="-1"/>
          <w:sz w:val="22"/>
          <w:szCs w:val="22"/>
        </w:rPr>
        <w:t>a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</w:t>
      </w:r>
      <w:r w:rsidR="00FD3F55">
        <w:rPr>
          <w:rFonts w:ascii="Verdana" w:eastAsia="Verdana" w:hAnsi="Verdana" w:cs="Verdana"/>
          <w:b/>
          <w:color w:val="001F5F"/>
          <w:spacing w:val="-3"/>
          <w:position w:val="-1"/>
          <w:sz w:val="22"/>
          <w:szCs w:val="22"/>
        </w:rPr>
        <w:t>o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 xml:space="preserve">n 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ab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out</w:t>
      </w:r>
      <w:r w:rsidR="00FD3F55">
        <w:rPr>
          <w:rFonts w:ascii="Verdana" w:eastAsia="Verdana" w:hAnsi="Verdana" w:cs="Verdana"/>
          <w:b/>
          <w:color w:val="001F5F"/>
          <w:spacing w:val="-3"/>
          <w:position w:val="-1"/>
          <w:sz w:val="22"/>
          <w:szCs w:val="22"/>
        </w:rPr>
        <w:t xml:space="preserve"> </w:t>
      </w:r>
      <w:r w:rsidR="00FD3F55"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h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ig</w:t>
      </w:r>
      <w:r w:rsidR="00FD3F55"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h</w:t>
      </w:r>
      <w:r w:rsidR="00FD3F55">
        <w:rPr>
          <w:rFonts w:ascii="Verdana" w:eastAsia="Verdana" w:hAnsi="Verdana" w:cs="Verdana"/>
          <w:b/>
          <w:color w:val="001F5F"/>
          <w:spacing w:val="-3"/>
          <w:position w:val="-1"/>
          <w:sz w:val="22"/>
          <w:szCs w:val="22"/>
        </w:rPr>
        <w:t>e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 xml:space="preserve">r 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ed</w:t>
      </w:r>
      <w:r w:rsidR="00FD3F55"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u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c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a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 xml:space="preserve">on 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in</w:t>
      </w:r>
      <w:r w:rsidR="00FD3F55">
        <w:rPr>
          <w:rFonts w:ascii="Verdana" w:eastAsia="Verdana" w:hAnsi="Verdana" w:cs="Verdana"/>
          <w:b/>
          <w:color w:val="001F5F"/>
          <w:spacing w:val="1"/>
          <w:position w:val="-1"/>
          <w:sz w:val="22"/>
          <w:szCs w:val="22"/>
        </w:rPr>
        <w:t>s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u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t</w:t>
      </w:r>
      <w:r w:rsidR="00FD3F55">
        <w:rPr>
          <w:rFonts w:ascii="Verdana" w:eastAsia="Verdana" w:hAnsi="Verdana" w:cs="Verdana"/>
          <w:b/>
          <w:color w:val="001F5F"/>
          <w:spacing w:val="-1"/>
          <w:position w:val="-1"/>
          <w:sz w:val="22"/>
          <w:szCs w:val="22"/>
        </w:rPr>
        <w:t>i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o</w:t>
      </w:r>
      <w:r w:rsidR="00FD3F55">
        <w:rPr>
          <w:rFonts w:ascii="Verdana" w:eastAsia="Verdana" w:hAnsi="Verdana" w:cs="Verdana"/>
          <w:b/>
          <w:color w:val="001F5F"/>
          <w:spacing w:val="-2"/>
          <w:position w:val="-1"/>
          <w:sz w:val="22"/>
          <w:szCs w:val="22"/>
        </w:rPr>
        <w:t>n</w:t>
      </w:r>
      <w:r w:rsidR="00FD3F55">
        <w:rPr>
          <w:rFonts w:ascii="Verdana" w:eastAsia="Verdana" w:hAnsi="Verdana" w:cs="Verdana"/>
          <w:b/>
          <w:color w:val="001F5F"/>
          <w:position w:val="-1"/>
          <w:sz w:val="22"/>
          <w:szCs w:val="22"/>
        </w:rPr>
        <w:t>s</w:t>
      </w:r>
    </w:p>
    <w:p w:rsidR="0013566F" w:rsidRDefault="0013566F">
      <w:pPr>
        <w:spacing w:before="3" w:line="180" w:lineRule="exact"/>
        <w:rPr>
          <w:sz w:val="18"/>
          <w:szCs w:val="18"/>
        </w:rPr>
      </w:pPr>
    </w:p>
    <w:p w:rsidR="0013566F" w:rsidRDefault="0013566F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418"/>
        <w:gridCol w:w="2410"/>
        <w:gridCol w:w="2552"/>
      </w:tblGrid>
      <w:tr w:rsidR="0013566F">
        <w:trPr>
          <w:trHeight w:hRule="exact" w:val="921"/>
        </w:trPr>
        <w:tc>
          <w:tcPr>
            <w:tcW w:w="29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139" w:right="14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Na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st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tu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on</w:t>
            </w:r>
          </w:p>
          <w:p w:rsidR="0013566F" w:rsidRDefault="0013566F">
            <w:pPr>
              <w:spacing w:line="140" w:lineRule="exact"/>
              <w:rPr>
                <w:sz w:val="14"/>
                <w:szCs w:val="14"/>
              </w:rPr>
            </w:pPr>
          </w:p>
          <w:p w:rsidR="0013566F" w:rsidRDefault="00FD3F55">
            <w:pPr>
              <w:spacing w:line="260" w:lineRule="auto"/>
              <w:ind w:left="359" w:right="36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185" w:right="1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ra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mus</w:t>
            </w:r>
          </w:p>
          <w:p w:rsidR="0013566F" w:rsidRDefault="00FD3F55">
            <w:pPr>
              <w:spacing w:before="18"/>
              <w:ind w:left="401" w:right="40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code</w:t>
            </w:r>
          </w:p>
        </w:tc>
        <w:tc>
          <w:tcPr>
            <w:tcW w:w="24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274" w:right="273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Con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ct</w:t>
            </w:r>
            <w:r>
              <w:rPr>
                <w:rFonts w:ascii="Verdana" w:eastAsia="Verdana" w:hAnsi="Verdana" w:cs="Verdana"/>
                <w:b/>
                <w:color w:val="FFFFFF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et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9"/>
                <w:sz w:val="13"/>
                <w:szCs w:val="13"/>
              </w:rPr>
              <w:t>4</w:t>
            </w:r>
          </w:p>
          <w:p w:rsidR="0013566F" w:rsidRDefault="0013566F">
            <w:pPr>
              <w:spacing w:line="140" w:lineRule="exact"/>
              <w:rPr>
                <w:sz w:val="14"/>
                <w:szCs w:val="14"/>
              </w:rPr>
            </w:pPr>
          </w:p>
          <w:p w:rsidR="0013566F" w:rsidRDefault="00FD3F55">
            <w:pPr>
              <w:ind w:left="497" w:right="49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il, 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775" w:right="77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eb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e</w:t>
            </w:r>
          </w:p>
          <w:p w:rsidR="0013566F" w:rsidRDefault="0013566F">
            <w:pPr>
              <w:spacing w:line="140" w:lineRule="exact"/>
              <w:rPr>
                <w:sz w:val="14"/>
                <w:szCs w:val="14"/>
              </w:rPr>
            </w:pPr>
          </w:p>
          <w:p w:rsidR="0013566F" w:rsidRDefault="00FD3F55">
            <w:pPr>
              <w:spacing w:line="260" w:lineRule="auto"/>
              <w:ind w:left="446" w:right="4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g. of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se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lo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13566F">
        <w:trPr>
          <w:trHeight w:hRule="exact" w:val="787"/>
        </w:trPr>
        <w:tc>
          <w:tcPr>
            <w:tcW w:w="29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4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4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5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829"/>
        </w:trPr>
        <w:tc>
          <w:tcPr>
            <w:tcW w:w="29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9E58AB" w:rsidP="009E58AB">
            <w:pPr>
              <w:jc w:val="center"/>
            </w:pPr>
            <w:r>
              <w:t>University of Gjakova</w:t>
            </w:r>
          </w:p>
          <w:p w:rsidR="009E58AB" w:rsidRDefault="009E58AB" w:rsidP="009E58AB">
            <w:pPr>
              <w:jc w:val="center"/>
            </w:pPr>
            <w:r>
              <w:t>“FEHMI AGANI”</w:t>
            </w:r>
          </w:p>
        </w:tc>
        <w:tc>
          <w:tcPr>
            <w:tcW w:w="14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9E58AB" w:rsidRDefault="009E58AB" w:rsidP="009E58AB">
            <w:pPr>
              <w:jc w:val="center"/>
            </w:pPr>
            <w:r w:rsidRPr="009E58AB">
              <w:t>PIC</w:t>
            </w:r>
          </w:p>
          <w:p w:rsidR="0013566F" w:rsidRDefault="009E58AB" w:rsidP="009E58AB">
            <w:pPr>
              <w:jc w:val="center"/>
            </w:pPr>
            <w:r w:rsidRPr="009E58AB">
              <w:t>933933655 - EAC</w:t>
            </w:r>
          </w:p>
        </w:tc>
        <w:tc>
          <w:tcPr>
            <w:tcW w:w="24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4D3CB8" w:rsidP="009E58AB">
            <w:pPr>
              <w:jc w:val="center"/>
            </w:pPr>
            <w:r>
              <w:t>Shaban.buza</w:t>
            </w:r>
            <w:r w:rsidR="001406A3">
              <w:t>@uni-gjk.org</w:t>
            </w:r>
          </w:p>
          <w:p w:rsidR="001406A3" w:rsidRDefault="001406A3" w:rsidP="009E58AB">
            <w:pPr>
              <w:jc w:val="center"/>
            </w:pPr>
            <w:r>
              <w:t>+3813820020831</w:t>
            </w:r>
          </w:p>
        </w:tc>
        <w:tc>
          <w:tcPr>
            <w:tcW w:w="25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406A3" w:rsidP="009E58AB">
            <w:pPr>
              <w:jc w:val="center"/>
            </w:pPr>
            <w:r>
              <w:t>www.uni-gjk.org</w:t>
            </w:r>
          </w:p>
        </w:tc>
      </w:tr>
      <w:tr w:rsidR="0013566F">
        <w:trPr>
          <w:trHeight w:hRule="exact" w:val="423"/>
        </w:trPr>
        <w:tc>
          <w:tcPr>
            <w:tcW w:w="29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D9D9D9"/>
          </w:tcPr>
          <w:p w:rsidR="0013566F" w:rsidRDefault="00FD3F55">
            <w:pPr>
              <w:spacing w:line="200" w:lineRule="exact"/>
              <w:ind w:left="1261" w:right="126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[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D9D9D9"/>
          </w:tcPr>
          <w:p w:rsidR="0013566F" w:rsidRDefault="0013566F"/>
        </w:tc>
        <w:tc>
          <w:tcPr>
            <w:tcW w:w="24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D9D9D9"/>
          </w:tcPr>
          <w:p w:rsidR="0013566F" w:rsidRDefault="0013566F"/>
        </w:tc>
        <w:tc>
          <w:tcPr>
            <w:tcW w:w="25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D9D9D9"/>
          </w:tcPr>
          <w:p w:rsidR="0013566F" w:rsidRDefault="0013566F"/>
        </w:tc>
      </w:tr>
    </w:tbl>
    <w:p w:rsidR="0013566F" w:rsidRDefault="0013566F">
      <w:pPr>
        <w:spacing w:before="5" w:line="120" w:lineRule="exact"/>
        <w:rPr>
          <w:sz w:val="13"/>
          <w:szCs w:val="13"/>
        </w:rPr>
      </w:pP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FD3F55">
      <w:pPr>
        <w:spacing w:before="34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5"/>
        </w:rPr>
        <w:t>h</w:t>
      </w:r>
      <w:r>
        <w:rPr>
          <w:rFonts w:ascii="Calibri" w:eastAsia="Calibri" w:hAnsi="Calibri" w:cs="Calibri"/>
        </w:rPr>
        <w:t>igher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</w:p>
    <w:p w:rsidR="0013566F" w:rsidRDefault="00FD3F55">
      <w:pPr>
        <w:spacing w:before="3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agree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</w:p>
    <w:p w:rsidR="0013566F" w:rsidRDefault="00FD3F55">
      <w:pPr>
        <w:spacing w:before="3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-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13566F" w:rsidRDefault="00FD3F55">
      <w:pPr>
        <w:spacing w:before="3"/>
        <w:ind w:left="220"/>
        <w:rPr>
          <w:rFonts w:ascii="Calibri" w:eastAsia="Calibri" w:hAnsi="Calibri" w:cs="Calibri"/>
        </w:rPr>
        <w:sectPr w:rsidR="0013566F">
          <w:footerReference w:type="default" r:id="rId8"/>
          <w:pgSz w:w="12240" w:h="15840"/>
          <w:pgMar w:top="1340" w:right="1320" w:bottom="280" w:left="1220" w:header="0" w:footer="1015" w:gutter="0"/>
          <w:pgNumType w:start="1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-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13566F" w:rsidRDefault="00FD3F55">
      <w:pPr>
        <w:spacing w:before="75"/>
        <w:ind w:left="2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sz w:val="22"/>
          <w:szCs w:val="22"/>
        </w:rPr>
        <w:lastRenderedPageBreak/>
        <w:t xml:space="preserve">B. </w:t>
      </w:r>
      <w:r>
        <w:rPr>
          <w:rFonts w:ascii="Verdana" w:eastAsia="Verdana" w:hAnsi="Verdana" w:cs="Verdana"/>
          <w:b/>
          <w:color w:val="001F5F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obili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ty 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nu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1F5F"/>
          <w:position w:val="10"/>
          <w:sz w:val="14"/>
          <w:szCs w:val="14"/>
        </w:rPr>
        <w:t>5</w:t>
      </w:r>
      <w:r>
        <w:rPr>
          <w:rFonts w:ascii="Verdana" w:eastAsia="Verdana" w:hAnsi="Verdana" w:cs="Verdana"/>
          <w:b/>
          <w:color w:val="001F5F"/>
          <w:spacing w:val="26"/>
          <w:position w:val="10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er 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mi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ye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</w:t>
      </w:r>
    </w:p>
    <w:p w:rsidR="0013566F" w:rsidRDefault="0013566F">
      <w:pPr>
        <w:spacing w:before="8" w:line="180" w:lineRule="exact"/>
        <w:rPr>
          <w:sz w:val="18"/>
          <w:szCs w:val="18"/>
        </w:rPr>
      </w:pPr>
    </w:p>
    <w:p w:rsidR="0013566F" w:rsidRDefault="00FD3F55">
      <w:pPr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1"/>
        </w:rPr>
        <w:t>[</w:t>
      </w:r>
      <w:r>
        <w:rPr>
          <w:rFonts w:ascii="Verdana" w:eastAsia="Verdana" w:hAnsi="Verdana" w:cs="Verdana"/>
          <w:i/>
        </w:rPr>
        <w:t>Pa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g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p</w:t>
      </w:r>
      <w:r>
        <w:rPr>
          <w:rFonts w:ascii="Verdana" w:eastAsia="Verdana" w:hAnsi="Verdana" w:cs="Verdana"/>
          <w:i/>
        </w:rPr>
        <w:t>h</w:t>
      </w:r>
      <w:r>
        <w:rPr>
          <w:rFonts w:ascii="Verdana" w:eastAsia="Verdana" w:hAnsi="Verdana" w:cs="Verdana"/>
          <w:i/>
          <w:spacing w:val="-10"/>
        </w:rPr>
        <w:t xml:space="preserve"> </w:t>
      </w:r>
      <w:r>
        <w:rPr>
          <w:rFonts w:ascii="Verdana" w:eastAsia="Verdana" w:hAnsi="Verdana" w:cs="Verdana"/>
          <w:i/>
          <w:spacing w:val="2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be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</w:rPr>
        <w:t>ad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3"/>
        </w:rPr>
        <w:t>d</w:t>
      </w:r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  <w:spacing w:val="2"/>
        </w:rPr>
        <w:t>i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gr</w:t>
      </w:r>
      <w:r>
        <w:rPr>
          <w:rFonts w:ascii="Verdana" w:eastAsia="Verdana" w:hAnsi="Verdana" w:cs="Verdana"/>
          <w:i/>
          <w:spacing w:val="-1"/>
        </w:rPr>
        <w:t>ee</w:t>
      </w:r>
      <w:r>
        <w:rPr>
          <w:rFonts w:ascii="Verdana" w:eastAsia="Verdana" w:hAnsi="Verdana" w:cs="Verdana"/>
          <w:i/>
          <w:spacing w:val="3"/>
        </w:rPr>
        <w:t>m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-11"/>
        </w:rPr>
        <w:t xml:space="preserve"> </w:t>
      </w:r>
      <w:r>
        <w:rPr>
          <w:rFonts w:ascii="Verdana" w:eastAsia="Verdana" w:hAnsi="Verdana" w:cs="Verdana"/>
          <w:i/>
        </w:rPr>
        <w:t>is</w:t>
      </w:r>
      <w:r>
        <w:rPr>
          <w:rFonts w:ascii="Verdana" w:eastAsia="Verdana" w:hAnsi="Verdana" w:cs="Verdana"/>
          <w:i/>
          <w:spacing w:val="1"/>
        </w:rPr>
        <w:t xml:space="preserve"> </w:t>
      </w:r>
      <w:r>
        <w:rPr>
          <w:rFonts w:ascii="Verdana" w:eastAsia="Verdana" w:hAnsi="Verdana" w:cs="Verdana"/>
          <w:i/>
        </w:rPr>
        <w:t>si</w:t>
      </w:r>
      <w:r>
        <w:rPr>
          <w:rFonts w:ascii="Verdana" w:eastAsia="Verdana" w:hAnsi="Verdana" w:cs="Verdana"/>
          <w:i/>
          <w:spacing w:val="3"/>
        </w:rPr>
        <w:t>g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2"/>
        </w:rPr>
        <w:t>m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an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</w:rPr>
        <w:t>aca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2"/>
        </w:rPr>
        <w:t>y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ar:</w:t>
      </w:r>
    </w:p>
    <w:p w:rsidR="0013566F" w:rsidRDefault="0013566F">
      <w:pPr>
        <w:spacing w:before="9" w:line="120" w:lineRule="exact"/>
        <w:rPr>
          <w:sz w:val="13"/>
          <w:szCs w:val="13"/>
        </w:rPr>
      </w:pPr>
    </w:p>
    <w:p w:rsidR="0013566F" w:rsidRDefault="00FD3F55">
      <w:pPr>
        <w:spacing w:line="258" w:lineRule="auto"/>
        <w:ind w:left="220" w:right="1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5"/>
        </w:rPr>
        <w:t xml:space="preserve"> </w:t>
      </w:r>
      <w:r>
        <w:rPr>
          <w:rFonts w:ascii="Verdana" w:eastAsia="Verdana" w:hAnsi="Verdana" w:cs="Verdana"/>
          <w:i/>
        </w:rPr>
        <w:t>p</w:t>
      </w:r>
      <w:r>
        <w:rPr>
          <w:rFonts w:ascii="Verdana" w:eastAsia="Verdana" w:hAnsi="Verdana" w:cs="Verdana"/>
          <w:i/>
          <w:spacing w:val="3"/>
        </w:rPr>
        <w:t>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tn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r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-2"/>
        </w:rPr>
        <w:t>o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m</w:t>
      </w:r>
      <w:r>
        <w:rPr>
          <w:rFonts w:ascii="Verdana" w:eastAsia="Verdana" w:hAnsi="Verdana" w:cs="Verdana"/>
          <w:i/>
        </w:rPr>
        <w:t>it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2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m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ta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  <w:spacing w:val="3"/>
        </w:rPr>
        <w:t>l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b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3"/>
        </w:rPr>
        <w:t>l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w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1"/>
        </w:rPr>
        <w:t xml:space="preserve"> c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2"/>
        </w:rPr>
        <w:t>s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5"/>
        </w:rPr>
        <w:t xml:space="preserve"> 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ch</w:t>
      </w:r>
      <w:r>
        <w:rPr>
          <w:rFonts w:ascii="Verdana" w:eastAsia="Verdana" w:hAnsi="Verdana" w:cs="Verdana"/>
          <w:i/>
          <w:spacing w:val="1"/>
        </w:rPr>
        <w:t>ange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9"/>
        </w:rPr>
        <w:t xml:space="preserve"> </w:t>
      </w:r>
      <w:r>
        <w:rPr>
          <w:rFonts w:ascii="Verdana" w:eastAsia="Verdana" w:hAnsi="Verdana" w:cs="Verdana"/>
          <w:i/>
        </w:rPr>
        <w:t>in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7"/>
        </w:rPr>
        <w:t>l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y no la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an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J</w:t>
      </w:r>
      <w:r>
        <w:rPr>
          <w:rFonts w:ascii="Verdana" w:eastAsia="Verdana" w:hAnsi="Verdana" w:cs="Verdana"/>
          <w:i/>
          <w:spacing w:val="3"/>
        </w:rPr>
        <w:t>a</w:t>
      </w:r>
      <w:r>
        <w:rPr>
          <w:rFonts w:ascii="Verdana" w:eastAsia="Verdana" w:hAnsi="Verdana" w:cs="Verdana"/>
          <w:i/>
          <w:spacing w:val="1"/>
        </w:rPr>
        <w:t>nu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</w:rPr>
        <w:t>in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2"/>
        </w:rPr>
        <w:t>p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-2"/>
        </w:rPr>
        <w:t>e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</w:rPr>
        <w:t>aca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2"/>
        </w:rPr>
        <w:t>y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2"/>
        </w:rPr>
        <w:t>r</w:t>
      </w:r>
      <w:r>
        <w:rPr>
          <w:rFonts w:ascii="Verdana" w:eastAsia="Verdana" w:hAnsi="Verdana" w:cs="Verdana"/>
          <w:i/>
        </w:rPr>
        <w:t>.]</w:t>
      </w:r>
    </w:p>
    <w:p w:rsidR="0013566F" w:rsidRDefault="0013566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74"/>
        <w:gridCol w:w="1162"/>
        <w:gridCol w:w="1133"/>
        <w:gridCol w:w="1136"/>
        <w:gridCol w:w="1699"/>
        <w:gridCol w:w="1534"/>
      </w:tblGrid>
      <w:tr w:rsidR="0013566F">
        <w:trPr>
          <w:trHeight w:hRule="exact" w:val="692"/>
        </w:trPr>
        <w:tc>
          <w:tcPr>
            <w:tcW w:w="124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254" w:right="25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FR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M</w:t>
            </w:r>
          </w:p>
          <w:p w:rsidR="0013566F" w:rsidRDefault="0013566F">
            <w:pPr>
              <w:spacing w:before="4" w:line="180" w:lineRule="exact"/>
              <w:rPr>
                <w:sz w:val="18"/>
                <w:szCs w:val="18"/>
              </w:rPr>
            </w:pPr>
          </w:p>
          <w:p w:rsidR="0013566F" w:rsidRDefault="00FD3F55">
            <w:pPr>
              <w:spacing w:line="258" w:lineRule="auto"/>
              <w:ind w:left="90" w:right="90" w:hanging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us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ode of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he 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nd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ng 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n]</w:t>
            </w:r>
          </w:p>
        </w:tc>
        <w:tc>
          <w:tcPr>
            <w:tcW w:w="127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442" w:right="43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</w:rPr>
              <w:t>TO</w:t>
            </w:r>
          </w:p>
          <w:p w:rsidR="0013566F" w:rsidRDefault="0013566F">
            <w:pPr>
              <w:spacing w:before="4" w:line="180" w:lineRule="exact"/>
              <w:rPr>
                <w:sz w:val="18"/>
                <w:szCs w:val="18"/>
              </w:rPr>
            </w:pPr>
          </w:p>
          <w:p w:rsidR="0013566F" w:rsidRDefault="00FD3F55">
            <w:pPr>
              <w:spacing w:line="258" w:lineRule="auto"/>
              <w:ind w:left="107" w:right="104" w:hanging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us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ode of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rece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g 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n]</w:t>
            </w:r>
          </w:p>
        </w:tc>
        <w:tc>
          <w:tcPr>
            <w:tcW w:w="1162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113" w:right="1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Sub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ect</w:t>
            </w:r>
          </w:p>
          <w:p w:rsidR="0013566F" w:rsidRDefault="00FD3F55">
            <w:pPr>
              <w:spacing w:before="18" w:line="260" w:lineRule="auto"/>
              <w:ind w:left="289" w:right="295" w:firstLine="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ar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2"/>
                <w:w w:val="99"/>
              </w:rPr>
              <w:t>e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a code</w:t>
            </w:r>
          </w:p>
          <w:p w:rsidR="0013566F" w:rsidRDefault="00FD3F55">
            <w:pPr>
              <w:spacing w:line="240" w:lineRule="exact"/>
              <w:ind w:left="466" w:right="46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*</w:t>
            </w:r>
          </w:p>
          <w:p w:rsidR="0013566F" w:rsidRDefault="00FD3F55">
            <w:pPr>
              <w:spacing w:before="20"/>
              <w:ind w:left="174" w:right="1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]</w:t>
            </w:r>
          </w:p>
        </w:tc>
        <w:tc>
          <w:tcPr>
            <w:tcW w:w="113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101" w:right="1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Sub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ect</w:t>
            </w:r>
          </w:p>
          <w:p w:rsidR="0013566F" w:rsidRDefault="00FD3F55">
            <w:pPr>
              <w:spacing w:before="18" w:line="260" w:lineRule="auto"/>
              <w:ind w:left="228" w:right="233" w:firstLine="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ar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2"/>
                <w:w w:val="99"/>
              </w:rPr>
              <w:t>e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a n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a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3"/>
                <w:w w:val="99"/>
              </w:rPr>
              <w:t>m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e</w:t>
            </w:r>
          </w:p>
          <w:p w:rsidR="0013566F" w:rsidRDefault="00FD3F55">
            <w:pPr>
              <w:spacing w:line="240" w:lineRule="exact"/>
              <w:ind w:left="451" w:right="45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*</w:t>
            </w:r>
          </w:p>
        </w:tc>
        <w:tc>
          <w:tcPr>
            <w:tcW w:w="1136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199" w:right="20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Study</w:t>
            </w:r>
          </w:p>
          <w:p w:rsidR="0013566F" w:rsidRDefault="00FD3F55">
            <w:pPr>
              <w:spacing w:before="18" w:line="260" w:lineRule="auto"/>
              <w:ind w:left="260" w:right="26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cyc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l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 xml:space="preserve">e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</w:rPr>
              <w:t>sho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</w:rPr>
              <w:t xml:space="preserve">t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</w:rPr>
              <w:t>,</w:t>
            </w:r>
          </w:p>
          <w:p w:rsidR="0013566F" w:rsidRDefault="00FD3F55">
            <w:pPr>
              <w:spacing w:line="80" w:lineRule="exact"/>
              <w:ind w:left="264" w:right="127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position w:val="-4"/>
                <w:sz w:val="13"/>
                <w:szCs w:val="13"/>
              </w:rPr>
              <w:t xml:space="preserve">st     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40"/>
                <w:position w:val="-4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  <w:position w:val="-4"/>
                <w:sz w:val="13"/>
                <w:szCs w:val="13"/>
              </w:rPr>
              <w:t>nd</w:t>
            </w:r>
          </w:p>
          <w:p w:rsidR="0013566F" w:rsidRDefault="00FD3F55">
            <w:pPr>
              <w:spacing w:line="140" w:lineRule="exact"/>
              <w:ind w:left="118" w:right="30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position w:val="1"/>
              </w:rPr>
              <w:t xml:space="preserve">1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67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FFFFFF"/>
                <w:position w:val="1"/>
              </w:rPr>
              <w:t>,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1"/>
              </w:rPr>
              <w:t>2</w:t>
            </w:r>
          </w:p>
          <w:p w:rsidR="0013566F" w:rsidRDefault="00FD3F55">
            <w:pPr>
              <w:spacing w:before="1"/>
              <w:ind w:left="175" w:right="18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</w:rPr>
              <w:t>or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3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9"/>
                <w:sz w:val="13"/>
                <w:szCs w:val="13"/>
              </w:rPr>
              <w:t>r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</w:rPr>
              <w:t>]</w:t>
            </w:r>
          </w:p>
          <w:p w:rsidR="0013566F" w:rsidRDefault="00FD3F55">
            <w:pPr>
              <w:spacing w:before="16"/>
              <w:ind w:left="451" w:right="45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*</w:t>
            </w:r>
          </w:p>
        </w:tc>
        <w:tc>
          <w:tcPr>
            <w:tcW w:w="3233" w:type="dxa"/>
            <w:gridSpan w:val="2"/>
            <w:tcBorders>
              <w:top w:val="single" w:sz="7" w:space="0" w:color="000080"/>
              <w:left w:val="single" w:sz="7" w:space="0" w:color="000080"/>
              <w:bottom w:val="nil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516" w:right="5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um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er</w:t>
            </w:r>
            <w:r>
              <w:rPr>
                <w:rFonts w:ascii="Verdana" w:eastAsia="Verdana" w:hAnsi="Verdana" w:cs="Verdana"/>
                <w:b/>
                <w:color w:val="FFFFFF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st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dent</w:t>
            </w:r>
          </w:p>
          <w:p w:rsidR="0013566F" w:rsidRDefault="00FD3F55">
            <w:pPr>
              <w:spacing w:before="16"/>
              <w:ind w:left="662" w:right="66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mob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li</w:t>
            </w:r>
            <w:r>
              <w:rPr>
                <w:rFonts w:ascii="Verdana" w:eastAsia="Verdana" w:hAnsi="Verdana" w:cs="Verdana"/>
                <w:b/>
                <w:color w:val="FFFFFF"/>
              </w:rPr>
              <w:t>ty</w:t>
            </w:r>
            <w:r>
              <w:rPr>
                <w:rFonts w:ascii="Verdana" w:eastAsia="Verdana" w:hAnsi="Verdana" w:cs="Verdana"/>
                <w:b/>
                <w:color w:val="FFFFFF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ods</w:t>
            </w:r>
          </w:p>
        </w:tc>
      </w:tr>
      <w:tr w:rsidR="0013566F">
        <w:trPr>
          <w:trHeight w:hRule="exact" w:val="2188"/>
        </w:trPr>
        <w:tc>
          <w:tcPr>
            <w:tcW w:w="124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27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162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13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136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6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58" w:lineRule="auto"/>
              <w:ind w:left="262" w:right="264" w:firstLine="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FFFF"/>
                <w:w w:val="99"/>
              </w:rPr>
              <w:t>S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tud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 xml:space="preserve">t </w:t>
            </w:r>
            <w:r>
              <w:rPr>
                <w:rFonts w:ascii="Verdana" w:eastAsia="Verdana" w:hAnsi="Verdana" w:cs="Verdana"/>
                <w:color w:val="FFFFFF"/>
              </w:rPr>
              <w:t>M</w:t>
            </w:r>
            <w:r>
              <w:rPr>
                <w:rFonts w:ascii="Verdana" w:eastAsia="Verdana" w:hAnsi="Verdana" w:cs="Verdana"/>
                <w:color w:val="FFFFFF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FFFFFF"/>
              </w:rPr>
              <w:t>il</w:t>
            </w:r>
            <w:r>
              <w:rPr>
                <w:rFonts w:ascii="Verdana" w:eastAsia="Verdana" w:hAnsi="Verdana" w:cs="Verdana"/>
                <w:color w:val="FFFFFF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FFFFFF"/>
              </w:rPr>
              <w:t>y</w:t>
            </w:r>
            <w:r>
              <w:rPr>
                <w:rFonts w:ascii="Verdana" w:eastAsia="Verdana" w:hAnsi="Verdana" w:cs="Verdana"/>
                <w:color w:val="FFFFFF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f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r S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tu</w:t>
            </w:r>
            <w:r>
              <w:rPr>
                <w:rFonts w:ascii="Verdana" w:eastAsia="Verdana" w:hAnsi="Verdana" w:cs="Verdana"/>
                <w:color w:val="FFFFFF"/>
                <w:spacing w:val="-2"/>
                <w:w w:val="99"/>
              </w:rPr>
              <w:t>d</w:t>
            </w:r>
            <w:r>
              <w:rPr>
                <w:rFonts w:ascii="Verdana" w:eastAsia="Verdana" w:hAnsi="Verdana" w:cs="Verdana"/>
                <w:color w:val="FFFFFF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s</w:t>
            </w:r>
          </w:p>
          <w:p w:rsidR="0013566F" w:rsidRDefault="0013566F">
            <w:pPr>
              <w:spacing w:before="7" w:line="220" w:lineRule="exact"/>
              <w:rPr>
                <w:sz w:val="22"/>
                <w:szCs w:val="22"/>
              </w:rPr>
            </w:pPr>
          </w:p>
          <w:p w:rsidR="0013566F" w:rsidRDefault="00FD3F55">
            <w:pPr>
              <w:spacing w:line="259" w:lineRule="auto"/>
              <w:ind w:left="164" w:right="1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[t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l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nu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mber 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f mo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nth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i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i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 s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tu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dy p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r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 d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*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]</w:t>
            </w:r>
          </w:p>
        </w:tc>
        <w:tc>
          <w:tcPr>
            <w:tcW w:w="15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58" w:lineRule="auto"/>
              <w:ind w:left="104" w:right="110" w:firstLine="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S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tud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 xml:space="preserve">t </w:t>
            </w:r>
            <w:r>
              <w:rPr>
                <w:rFonts w:ascii="Verdana" w:eastAsia="Verdana" w:hAnsi="Verdana" w:cs="Verdana"/>
                <w:i/>
                <w:color w:val="FFFFFF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</w:rPr>
              <w:t>b</w:t>
            </w:r>
            <w:r>
              <w:rPr>
                <w:rFonts w:ascii="Verdana" w:eastAsia="Verdana" w:hAnsi="Verdana" w:cs="Verdana"/>
                <w:i/>
                <w:color w:val="FFFFFF"/>
              </w:rPr>
              <w:t>ili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  <w:color w:val="FFFFFF"/>
              </w:rPr>
              <w:t>y</w:t>
            </w:r>
            <w:r>
              <w:rPr>
                <w:rFonts w:ascii="Verdana" w:eastAsia="Verdana" w:hAnsi="Verdana" w:cs="Verdana"/>
                <w:i/>
                <w:color w:val="FFFFFF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2"/>
                <w:w w:val="99"/>
              </w:rPr>
              <w:t>f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r T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a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ine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sh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ip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s</w:t>
            </w:r>
          </w:p>
          <w:p w:rsidR="0013566F" w:rsidRDefault="00FD3F55">
            <w:pPr>
              <w:ind w:left="659" w:right="65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*</w:t>
            </w:r>
          </w:p>
        </w:tc>
      </w:tr>
      <w:tr w:rsidR="0013566F">
        <w:trPr>
          <w:trHeight w:hRule="exact" w:val="504"/>
        </w:trPr>
        <w:tc>
          <w:tcPr>
            <w:tcW w:w="124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27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6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5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94"/>
        </w:trPr>
        <w:tc>
          <w:tcPr>
            <w:tcW w:w="124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27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6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5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94"/>
        </w:trPr>
        <w:tc>
          <w:tcPr>
            <w:tcW w:w="124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A06302" w:rsidRDefault="00A06302" w:rsidP="00A06302">
            <w:pPr>
              <w:jc w:val="center"/>
            </w:pPr>
            <w:r>
              <w:t>PIC</w:t>
            </w:r>
          </w:p>
          <w:p w:rsidR="0013566F" w:rsidRDefault="00A06302" w:rsidP="00A06302">
            <w:pPr>
              <w:jc w:val="center"/>
            </w:pPr>
            <w:r>
              <w:t>933933655 - EAC</w:t>
            </w:r>
          </w:p>
        </w:tc>
        <w:tc>
          <w:tcPr>
            <w:tcW w:w="127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6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5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97"/>
        </w:trPr>
        <w:tc>
          <w:tcPr>
            <w:tcW w:w="124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27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3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6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5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</w:tbl>
    <w:p w:rsidR="0013566F" w:rsidRDefault="0013566F">
      <w:pPr>
        <w:spacing w:line="200" w:lineRule="exact"/>
      </w:pPr>
    </w:p>
    <w:p w:rsidR="0013566F" w:rsidRDefault="0053586B">
      <w:pPr>
        <w:spacing w:before="28" w:line="258" w:lineRule="auto"/>
        <w:ind w:left="220" w:right="86"/>
        <w:jc w:val="both"/>
        <w:rPr>
          <w:rFonts w:ascii="Verdana" w:eastAsia="Verdana" w:hAnsi="Verdana" w:cs="Verdana"/>
          <w:sz w:val="18"/>
          <w:szCs w:val="18"/>
        </w:rPr>
      </w:pPr>
      <w:r>
        <w:pict>
          <v:group id="_x0000_s1030" style="position:absolute;left:0;text-align:left;margin-left:1in;margin-top:686.5pt;width:2in;height:0;z-index:-251659264;mso-position-horizontal-relative:page;mso-position-vertical-relative:page" coordorigin="1440,13730" coordsize="2880,0">
            <v:shape id="_x0000_s1031" style="position:absolute;left:1440;top:13730;width:2880;height:0" coordorigin="1440,13730" coordsize="2880,0" path="m1440,13730r2881,e" filled="f" strokeweight=".82pt">
              <v:path arrowok="t"/>
            </v:shape>
            <w10:wrap anchorx="page" anchory="page"/>
          </v:group>
        </w:pict>
      </w:r>
      <w:r w:rsidR="00FD3F55">
        <w:rPr>
          <w:rFonts w:ascii="Verdana" w:eastAsia="Verdana" w:hAnsi="Verdana" w:cs="Verdana"/>
          <w:i/>
          <w:sz w:val="18"/>
          <w:szCs w:val="18"/>
        </w:rPr>
        <w:t>[*Op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="00FD3F55">
        <w:rPr>
          <w:rFonts w:ascii="Verdana" w:eastAsia="Verdana" w:hAnsi="Verdana" w:cs="Verdana"/>
          <w:i/>
          <w:sz w:val="18"/>
          <w:szCs w:val="18"/>
        </w:rPr>
        <w:t>: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b</w:t>
      </w:r>
      <w:r w:rsidR="00FD3F55">
        <w:rPr>
          <w:rFonts w:ascii="Verdana" w:eastAsia="Verdana" w:hAnsi="Verdana" w:cs="Verdana"/>
          <w:i/>
          <w:sz w:val="18"/>
          <w:szCs w:val="18"/>
        </w:rPr>
        <w:t>j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z w:val="18"/>
          <w:szCs w:val="18"/>
        </w:rPr>
        <w:t>ct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area 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>c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 w:rsidR="00FD3F55">
        <w:rPr>
          <w:rFonts w:ascii="Verdana" w:eastAsia="Verdana" w:hAnsi="Verdana" w:cs="Verdana"/>
          <w:i/>
          <w:sz w:val="18"/>
          <w:szCs w:val="18"/>
        </w:rPr>
        <w:t>e &amp;</w:t>
      </w:r>
      <w:r w:rsidR="00FD3F55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ame 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d 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 w:rsidR="00FD3F55">
        <w:rPr>
          <w:rFonts w:ascii="Verdana" w:eastAsia="Verdana" w:hAnsi="Verdana" w:cs="Verdana"/>
          <w:i/>
          <w:sz w:val="18"/>
          <w:szCs w:val="18"/>
        </w:rPr>
        <w:t>y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>c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y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>c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e are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optio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="00FD3F55">
        <w:rPr>
          <w:rFonts w:ascii="Verdana" w:eastAsia="Verdana" w:hAnsi="Verdana" w:cs="Verdana"/>
          <w:i/>
          <w:sz w:val="18"/>
          <w:szCs w:val="18"/>
        </w:rPr>
        <w:t>.</w:t>
      </w:r>
      <w:r w:rsidR="00FD3F55"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 w:rsidR="00FD3F55">
        <w:rPr>
          <w:rFonts w:ascii="Verdana" w:eastAsia="Verdana" w:hAnsi="Verdana" w:cs="Verdana"/>
          <w:i/>
          <w:sz w:val="18"/>
          <w:szCs w:val="18"/>
        </w:rPr>
        <w:t>r-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tu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al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ee</w:t>
      </w:r>
      <w:r w:rsidR="00FD3F55">
        <w:rPr>
          <w:rFonts w:ascii="Verdana" w:eastAsia="Verdana" w:hAnsi="Verdana" w:cs="Verdana"/>
          <w:i/>
          <w:sz w:val="18"/>
          <w:szCs w:val="18"/>
        </w:rPr>
        <w:t>m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s are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c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m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ry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de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M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obil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y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ee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ip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6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M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obilit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y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3"/>
          <w:sz w:val="18"/>
          <w:szCs w:val="18"/>
        </w:rPr>
        <w:t>g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.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tit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may 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c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ope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-3"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z w:val="18"/>
          <w:szCs w:val="18"/>
        </w:rPr>
        <w:t>sa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n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f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ra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ee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 w:rsidR="00FD3F55">
        <w:rPr>
          <w:rFonts w:ascii="Verdana" w:eastAsia="Verdana" w:hAnsi="Verdana" w:cs="Verdana"/>
          <w:i/>
          <w:sz w:val="18"/>
          <w:szCs w:val="18"/>
        </w:rPr>
        <w:t>;</w:t>
      </w:r>
      <w:r w:rsidR="00FD3F55"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n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c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z w:val="18"/>
          <w:szCs w:val="18"/>
        </w:rPr>
        <w:t>se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z w:val="18"/>
          <w:szCs w:val="18"/>
        </w:rPr>
        <w:t>y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="00FD3F55">
        <w:rPr>
          <w:rFonts w:ascii="Verdana" w:eastAsia="Verdana" w:hAnsi="Verdana" w:cs="Verdana"/>
          <w:i/>
          <w:sz w:val="18"/>
          <w:szCs w:val="18"/>
        </w:rPr>
        <w:t>d</w:t>
      </w:r>
      <w:r w:rsidR="00FD3F55"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di</w:t>
      </w:r>
      <w:r w:rsidR="00FD3F55">
        <w:rPr>
          <w:rFonts w:ascii="Verdana" w:eastAsia="Verdana" w:hAnsi="Verdana" w:cs="Verdana"/>
          <w:i/>
          <w:sz w:val="18"/>
          <w:szCs w:val="18"/>
        </w:rPr>
        <w:t>ca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nu</w:t>
      </w:r>
      <w:r w:rsidR="00FD3F55">
        <w:rPr>
          <w:rFonts w:ascii="Verdana" w:eastAsia="Verdana" w:hAnsi="Verdana" w:cs="Verdana"/>
          <w:i/>
          <w:sz w:val="18"/>
          <w:szCs w:val="18"/>
        </w:rPr>
        <w:t>m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be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f 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de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z w:val="18"/>
          <w:szCs w:val="18"/>
        </w:rPr>
        <w:t>at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y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z w:val="18"/>
          <w:szCs w:val="18"/>
        </w:rPr>
        <w:t>d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t</w:t>
      </w:r>
      <w:r w:rsidR="00FD3F55">
        <w:rPr>
          <w:rFonts w:ascii="Verdana" w:eastAsia="Verdana" w:hAnsi="Verdana" w:cs="Verdana"/>
          <w:i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send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t</w:t>
      </w:r>
      <w:r w:rsidR="00FD3F55">
        <w:rPr>
          <w:rFonts w:ascii="Verdana" w:eastAsia="Verdana" w:hAnsi="Verdana" w:cs="Verdana"/>
          <w:i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p</w:t>
      </w:r>
      <w:r w:rsidR="00FD3F55">
        <w:rPr>
          <w:rFonts w:ascii="Verdana" w:eastAsia="Verdana" w:hAnsi="Verdana" w:cs="Verdana"/>
          <w:i/>
          <w:sz w:val="18"/>
          <w:szCs w:val="18"/>
        </w:rPr>
        <w:t>ar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c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y</w:t>
      </w:r>
      <w:r w:rsidR="00FD3F55">
        <w:rPr>
          <w:rFonts w:ascii="Verdana" w:eastAsia="Verdana" w:hAnsi="Verdana" w:cs="Verdana"/>
          <w:i/>
          <w:sz w:val="18"/>
          <w:szCs w:val="18"/>
        </w:rPr>
        <w:t>. T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ot</w:t>
      </w:r>
      <w:r w:rsidR="00FD3F55">
        <w:rPr>
          <w:rFonts w:ascii="Verdana" w:eastAsia="Verdana" w:hAnsi="Verdana" w:cs="Verdana"/>
          <w:i/>
          <w:sz w:val="18"/>
          <w:szCs w:val="18"/>
        </w:rPr>
        <w:t>al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 xml:space="preserve"> d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z w:val="18"/>
          <w:szCs w:val="18"/>
        </w:rPr>
        <w:t>ra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n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z w:val="18"/>
          <w:szCs w:val="18"/>
        </w:rPr>
        <w:t>n m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z w:val="18"/>
          <w:szCs w:val="18"/>
        </w:rPr>
        <w:t>s/days</w:t>
      </w:r>
      <w:r w:rsidR="00FD3F55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f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FD3F55">
        <w:rPr>
          <w:rFonts w:ascii="Verdana" w:eastAsia="Verdana" w:hAnsi="Verdana" w:cs="Verdana"/>
          <w:i/>
          <w:sz w:val="18"/>
          <w:szCs w:val="18"/>
        </w:rPr>
        <w:t>e 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de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/s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m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obi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it</w:t>
      </w:r>
      <w:r w:rsidR="00FD3F55">
        <w:rPr>
          <w:rFonts w:ascii="Verdana" w:eastAsia="Verdana" w:hAnsi="Verdana" w:cs="Verdana"/>
          <w:i/>
          <w:sz w:val="18"/>
          <w:szCs w:val="18"/>
        </w:rPr>
        <w:t>y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pe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 w:rsidR="00FD3F55">
        <w:rPr>
          <w:rFonts w:ascii="Verdana" w:eastAsia="Verdana" w:hAnsi="Verdana" w:cs="Verdana"/>
          <w:i/>
          <w:sz w:val="18"/>
          <w:szCs w:val="18"/>
        </w:rPr>
        <w:t>s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FD3F55">
        <w:rPr>
          <w:rFonts w:ascii="Verdana" w:eastAsia="Verdana" w:hAnsi="Verdana" w:cs="Verdana"/>
          <w:i/>
          <w:sz w:val="18"/>
          <w:szCs w:val="18"/>
        </w:rPr>
        <w:t>ra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e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FD3F55">
        <w:rPr>
          <w:rFonts w:ascii="Verdana" w:eastAsia="Verdana" w:hAnsi="Verdana" w:cs="Verdana"/>
          <w:i/>
          <w:sz w:val="18"/>
          <w:szCs w:val="18"/>
        </w:rPr>
        <w:t>ra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FD3F55">
        <w:rPr>
          <w:rFonts w:ascii="Verdana" w:eastAsia="Verdana" w:hAnsi="Verdana" w:cs="Verdana"/>
          <w:i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can</w:t>
      </w:r>
      <w:r w:rsidR="00FD3F55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b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e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di</w:t>
      </w:r>
      <w:r w:rsidR="00FD3F55">
        <w:rPr>
          <w:rFonts w:ascii="Verdana" w:eastAsia="Verdana" w:hAnsi="Verdana" w:cs="Verdana"/>
          <w:i/>
          <w:sz w:val="18"/>
          <w:szCs w:val="18"/>
        </w:rPr>
        <w:t>ca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 w:rsidR="00FD3F55">
        <w:rPr>
          <w:rFonts w:ascii="Verdana" w:eastAsia="Verdana" w:hAnsi="Verdana" w:cs="Verdana"/>
          <w:i/>
          <w:sz w:val="18"/>
          <w:szCs w:val="18"/>
        </w:rPr>
        <w:t xml:space="preserve">d 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FD3F55">
        <w:rPr>
          <w:rFonts w:ascii="Verdana" w:eastAsia="Verdana" w:hAnsi="Verdana" w:cs="Verdana"/>
          <w:i/>
          <w:sz w:val="18"/>
          <w:szCs w:val="18"/>
        </w:rPr>
        <w:t>f</w:t>
      </w:r>
      <w:r w:rsidR="00FD3F55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="00FD3F55">
        <w:rPr>
          <w:rFonts w:ascii="Verdana" w:eastAsia="Verdana" w:hAnsi="Verdana" w:cs="Verdana"/>
          <w:i/>
          <w:sz w:val="18"/>
          <w:szCs w:val="18"/>
        </w:rPr>
        <w:t>r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ele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 w:rsidR="00FD3F55">
        <w:rPr>
          <w:rFonts w:ascii="Verdana" w:eastAsia="Verdana" w:hAnsi="Verdana" w:cs="Verdana"/>
          <w:i/>
          <w:sz w:val="18"/>
          <w:szCs w:val="18"/>
        </w:rPr>
        <w:t>a</w:t>
      </w:r>
      <w:r w:rsidR="00FD3F55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FD3F55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FD3F55">
        <w:rPr>
          <w:rFonts w:ascii="Verdana" w:eastAsia="Verdana" w:hAnsi="Verdana" w:cs="Verdana"/>
          <w:i/>
          <w:spacing w:val="5"/>
          <w:sz w:val="18"/>
          <w:szCs w:val="18"/>
        </w:rPr>
        <w:t>.</w:t>
      </w:r>
      <w:r w:rsidR="00FD3F55">
        <w:rPr>
          <w:rFonts w:ascii="Verdana" w:eastAsia="Verdana" w:hAnsi="Verdana" w:cs="Verdana"/>
          <w:i/>
          <w:sz w:val="18"/>
          <w:szCs w:val="18"/>
        </w:rPr>
        <w:t>]</w:t>
      </w:r>
    </w:p>
    <w:p w:rsidR="0013566F" w:rsidRDefault="0013566F">
      <w:pPr>
        <w:spacing w:line="14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9"/>
        <w:gridCol w:w="1157"/>
        <w:gridCol w:w="1277"/>
        <w:gridCol w:w="2103"/>
        <w:gridCol w:w="1841"/>
      </w:tblGrid>
      <w:tr w:rsidR="0013566F">
        <w:trPr>
          <w:trHeight w:hRule="exact" w:val="481"/>
        </w:trPr>
        <w:tc>
          <w:tcPr>
            <w:tcW w:w="138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326" w:right="32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FR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M</w:t>
            </w:r>
          </w:p>
          <w:p w:rsidR="0013566F" w:rsidRDefault="0013566F">
            <w:pPr>
              <w:spacing w:before="4" w:line="180" w:lineRule="exact"/>
              <w:rPr>
                <w:sz w:val="18"/>
                <w:szCs w:val="18"/>
              </w:rPr>
            </w:pPr>
          </w:p>
          <w:p w:rsidR="0013566F" w:rsidRDefault="00FD3F55">
            <w:pPr>
              <w:spacing w:line="258" w:lineRule="auto"/>
              <w:ind w:left="160" w:right="162" w:firstLin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us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ode of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he 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nd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ng 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n]</w:t>
            </w:r>
          </w:p>
        </w:tc>
        <w:tc>
          <w:tcPr>
            <w:tcW w:w="141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511" w:right="5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TO</w:t>
            </w:r>
          </w:p>
          <w:p w:rsidR="0013566F" w:rsidRDefault="0013566F">
            <w:pPr>
              <w:spacing w:before="4" w:line="180" w:lineRule="exact"/>
              <w:rPr>
                <w:sz w:val="18"/>
                <w:szCs w:val="18"/>
              </w:rPr>
            </w:pPr>
          </w:p>
          <w:p w:rsidR="0013566F" w:rsidRDefault="00FD3F55">
            <w:pPr>
              <w:spacing w:line="258" w:lineRule="auto"/>
              <w:ind w:left="176" w:right="179" w:firstLin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us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ode of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rece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g 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n]</w:t>
            </w:r>
          </w:p>
        </w:tc>
        <w:tc>
          <w:tcPr>
            <w:tcW w:w="1157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before="1" w:line="258" w:lineRule="auto"/>
              <w:ind w:left="130" w:right="13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Sub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</w:rPr>
              <w:t>j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 xml:space="preserve">ect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ar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2"/>
                <w:w w:val="99"/>
              </w:rPr>
              <w:t>e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a code</w:t>
            </w:r>
          </w:p>
          <w:p w:rsidR="0013566F" w:rsidRDefault="00FD3F55">
            <w:pPr>
              <w:spacing w:before="2"/>
              <w:ind w:left="466" w:right="46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*</w:t>
            </w:r>
          </w:p>
          <w:p w:rsidR="0013566F" w:rsidRDefault="00FD3F55">
            <w:pPr>
              <w:spacing w:before="20"/>
              <w:ind w:left="173" w:right="16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]</w:t>
            </w:r>
          </w:p>
        </w:tc>
        <w:tc>
          <w:tcPr>
            <w:tcW w:w="1277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before="1" w:line="258" w:lineRule="auto"/>
              <w:ind w:left="190" w:right="1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Sub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</w:rPr>
              <w:t>j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 xml:space="preserve">ect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ar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2"/>
                <w:w w:val="99"/>
              </w:rPr>
              <w:t>e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a n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a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3"/>
                <w:w w:val="99"/>
              </w:rPr>
              <w:t>m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e</w:t>
            </w:r>
          </w:p>
          <w:p w:rsidR="0013566F" w:rsidRDefault="00FD3F55">
            <w:pPr>
              <w:spacing w:before="2"/>
              <w:ind w:left="523" w:right="52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*</w:t>
            </w:r>
          </w:p>
        </w:tc>
        <w:tc>
          <w:tcPr>
            <w:tcW w:w="3944" w:type="dxa"/>
            <w:gridSpan w:val="2"/>
            <w:tcBorders>
              <w:top w:val="single" w:sz="7" w:space="0" w:color="000080"/>
              <w:left w:val="single" w:sz="7" w:space="0" w:color="000080"/>
              <w:bottom w:val="nil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13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um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er</w:t>
            </w:r>
            <w:r>
              <w:rPr>
                <w:rFonts w:ascii="Verdana" w:eastAsia="Verdana" w:hAnsi="Verdana" w:cs="Verdana"/>
                <w:b/>
                <w:color w:val="FFFFFF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ff</w:t>
            </w:r>
            <w:r>
              <w:rPr>
                <w:rFonts w:ascii="Verdana" w:eastAsia="Verdana" w:hAnsi="Verdana" w:cs="Verdana"/>
                <w:b/>
                <w:color w:val="FFFFFF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mo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ty</w:t>
            </w:r>
            <w:r>
              <w:rPr>
                <w:rFonts w:ascii="Verdana" w:eastAsia="Verdana" w:hAnsi="Verdana" w:cs="Verdana"/>
                <w:b/>
                <w:color w:val="FFFFFF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ri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ds</w:t>
            </w:r>
          </w:p>
        </w:tc>
      </w:tr>
      <w:tr w:rsidR="0013566F">
        <w:trPr>
          <w:trHeight w:hRule="exact" w:val="1544"/>
        </w:trPr>
        <w:tc>
          <w:tcPr>
            <w:tcW w:w="138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41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157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277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21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ind w:left="170" w:right="17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FFFF"/>
              </w:rPr>
              <w:t>S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FFFFFF"/>
              </w:rPr>
              <w:t>aff</w:t>
            </w:r>
            <w:r>
              <w:rPr>
                <w:rFonts w:ascii="Verdana" w:eastAsia="Verdana" w:hAnsi="Verdana" w:cs="Verdana"/>
                <w:color w:val="FFFFFF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color w:val="FFFFFF"/>
                <w:spacing w:val="2"/>
              </w:rPr>
              <w:t>M</w:t>
            </w:r>
            <w:r>
              <w:rPr>
                <w:rFonts w:ascii="Verdana" w:eastAsia="Verdana" w:hAnsi="Verdana" w:cs="Verdana"/>
                <w:color w:val="FFFFFF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FFFFFF"/>
              </w:rPr>
              <w:t>il</w:t>
            </w:r>
            <w:r>
              <w:rPr>
                <w:rFonts w:ascii="Verdana" w:eastAsia="Verdana" w:hAnsi="Verdana" w:cs="Verdana"/>
                <w:color w:val="FFFFFF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FFFFFF"/>
              </w:rPr>
              <w:t>y</w:t>
            </w:r>
            <w:r>
              <w:rPr>
                <w:rFonts w:ascii="Verdana" w:eastAsia="Verdana" w:hAnsi="Verdana" w:cs="Verdana"/>
                <w:color w:val="FFFFFF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f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r</w:t>
            </w:r>
          </w:p>
          <w:p w:rsidR="0013566F" w:rsidRDefault="00FD3F55">
            <w:pPr>
              <w:spacing w:before="18"/>
              <w:ind w:left="557" w:right="56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FFFF"/>
                <w:w w:val="99"/>
              </w:rPr>
              <w:t>T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ac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h</w:t>
            </w:r>
            <w:r>
              <w:rPr>
                <w:rFonts w:ascii="Verdana" w:eastAsia="Verdana" w:hAnsi="Verdana" w:cs="Verdana"/>
                <w:color w:val="FFFFFF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g</w:t>
            </w:r>
          </w:p>
          <w:p w:rsidR="0013566F" w:rsidRDefault="0013566F">
            <w:pPr>
              <w:spacing w:before="4" w:line="280" w:lineRule="exact"/>
              <w:rPr>
                <w:sz w:val="28"/>
                <w:szCs w:val="28"/>
              </w:rPr>
            </w:pPr>
          </w:p>
          <w:p w:rsidR="0013566F" w:rsidRDefault="00FD3F55">
            <w:pPr>
              <w:spacing w:line="257" w:lineRule="auto"/>
              <w:ind w:left="122" w:right="12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[t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nu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mber 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f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color w:val="FFFFFF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s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f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eac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hin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g p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s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r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color w:val="FFFFFF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i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*]</w:t>
            </w:r>
          </w:p>
        </w:tc>
        <w:tc>
          <w:tcPr>
            <w:tcW w:w="18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58" w:lineRule="auto"/>
              <w:ind w:left="228" w:right="23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color w:val="FFFFFF"/>
              </w:rPr>
              <w:t>S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  <w:color w:val="FFFFFF"/>
              </w:rPr>
              <w:t>aff</w:t>
            </w:r>
            <w:r>
              <w:rPr>
                <w:rFonts w:ascii="Verdana" w:eastAsia="Verdana" w:hAnsi="Verdana" w:cs="Verdana"/>
                <w:i/>
                <w:color w:val="FFFFFF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2"/>
                <w:w w:val="99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b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ili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 xml:space="preserve">y </w:t>
            </w:r>
            <w:r>
              <w:rPr>
                <w:rFonts w:ascii="Verdana" w:eastAsia="Verdana" w:hAnsi="Verdana" w:cs="Verdana"/>
                <w:i/>
                <w:color w:val="FFFFFF"/>
              </w:rPr>
              <w:t>f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a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in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i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g</w:t>
            </w:r>
          </w:p>
          <w:p w:rsidR="0013566F" w:rsidRDefault="00FD3F55">
            <w:pPr>
              <w:ind w:left="814" w:right="8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color w:val="FFFFFF"/>
                <w:w w:val="99"/>
              </w:rPr>
              <w:t>*</w:t>
            </w:r>
          </w:p>
        </w:tc>
      </w:tr>
      <w:tr w:rsidR="0013566F">
        <w:trPr>
          <w:trHeight w:hRule="exact" w:val="502"/>
        </w:trPr>
        <w:tc>
          <w:tcPr>
            <w:tcW w:w="138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41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2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1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8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94"/>
        </w:trPr>
        <w:tc>
          <w:tcPr>
            <w:tcW w:w="138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41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2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1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8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97"/>
        </w:trPr>
        <w:tc>
          <w:tcPr>
            <w:tcW w:w="138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7E5640" w:rsidRDefault="007E5640" w:rsidP="007E5640">
            <w:pPr>
              <w:jc w:val="center"/>
            </w:pPr>
            <w:r>
              <w:t>PIC</w:t>
            </w:r>
          </w:p>
          <w:p w:rsidR="0013566F" w:rsidRDefault="007E5640" w:rsidP="007E5640">
            <w:pPr>
              <w:jc w:val="center"/>
            </w:pPr>
            <w:r>
              <w:t>933933655 - EAC</w:t>
            </w:r>
          </w:p>
        </w:tc>
        <w:tc>
          <w:tcPr>
            <w:tcW w:w="141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2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1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8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94"/>
        </w:trPr>
        <w:tc>
          <w:tcPr>
            <w:tcW w:w="138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41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2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1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8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 w:rsidP="00161D93">
            <w:pPr>
              <w:jc w:val="center"/>
            </w:pPr>
          </w:p>
        </w:tc>
      </w:tr>
    </w:tbl>
    <w:p w:rsidR="0013566F" w:rsidRDefault="0013566F">
      <w:pPr>
        <w:spacing w:before="3"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p w:rsidR="0013566F" w:rsidRDefault="00FD3F55">
      <w:pPr>
        <w:spacing w:before="34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g/r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pe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edu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ield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(o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ona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*</w:t>
      </w:r>
      <w:r>
        <w:rPr>
          <w:rFonts w:ascii="Calibri" w:eastAsia="Calibri" w:hAnsi="Calibri" w:cs="Calibri"/>
          <w:i/>
        </w:rPr>
        <w:t>:</w:t>
      </w:r>
    </w:p>
    <w:p w:rsidR="0013566F" w:rsidRDefault="0053586B">
      <w:pPr>
        <w:spacing w:before="36"/>
        <w:ind w:left="220"/>
        <w:rPr>
          <w:rFonts w:ascii="Calibri" w:eastAsia="Calibri" w:hAnsi="Calibri" w:cs="Calibri"/>
        </w:rPr>
        <w:sectPr w:rsidR="0013566F">
          <w:pgSz w:w="12240" w:h="15840"/>
          <w:pgMar w:top="1340" w:right="1320" w:bottom="280" w:left="1220" w:header="0" w:footer="1015" w:gutter="0"/>
          <w:cols w:space="720"/>
        </w:sectPr>
      </w:pPr>
      <w:hyperlink r:id="rId9"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h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t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t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p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:/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/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w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w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w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.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u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is.</w:t>
        </w:r>
        <w:r w:rsidR="00FD3F55"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u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esc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o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.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o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rg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/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Edu</w:t>
        </w:r>
        <w:r w:rsidR="00FD3F55">
          <w:rPr>
            <w:rFonts w:ascii="Calibri" w:eastAsia="Calibri" w:hAnsi="Calibri" w:cs="Calibri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t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io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/P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ag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es/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i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t</w:t>
        </w:r>
        <w:r w:rsidR="00FD3F55"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rna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t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io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na</w:t>
        </w:r>
        <w:r w:rsidR="00FD3F55">
          <w:rPr>
            <w:rFonts w:ascii="Calibri" w:eastAsia="Calibri" w:hAnsi="Calibri" w:cs="Calibri"/>
            <w:i/>
            <w:color w:val="0000FF"/>
            <w:spacing w:val="3"/>
            <w:sz w:val="18"/>
            <w:szCs w:val="18"/>
            <w:u w:val="single" w:color="0000FF"/>
          </w:rPr>
          <w:t>l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-s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ta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da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rd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-c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l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s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s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ifi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c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t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io</w:t>
        </w:r>
        <w:r w:rsidR="00FD3F55">
          <w:rPr>
            <w:rFonts w:ascii="Calibri" w:eastAsia="Calibri" w:hAnsi="Calibri" w:cs="Calibri"/>
            <w:i/>
            <w:color w:val="0000FF"/>
            <w:spacing w:val="2"/>
            <w:sz w:val="18"/>
            <w:szCs w:val="18"/>
            <w:u w:val="single" w:color="0000FF"/>
          </w:rPr>
          <w:t>n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-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o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f-e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du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cat</w:t>
        </w:r>
        <w:r w:rsidR="00FD3F55"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io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.</w:t>
        </w:r>
        <w:r w:rsidR="00FD3F55"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s</w:t>
        </w:r>
        <w:r w:rsidR="00FD3F55"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p</w:t>
        </w:r>
        <w:r w:rsidR="00FD3F55"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x</w:t>
        </w:r>
        <w:r w:rsidR="00FD3F55">
          <w:rPr>
            <w:rFonts w:ascii="Calibri" w:eastAsia="Calibri" w:hAnsi="Calibri" w:cs="Calibri"/>
            <w:i/>
            <w:color w:val="000000"/>
          </w:rPr>
          <w:t>)</w:t>
        </w:r>
      </w:hyperlink>
    </w:p>
    <w:p w:rsidR="0013566F" w:rsidRDefault="00FD3F55">
      <w:pPr>
        <w:spacing w:before="55"/>
        <w:ind w:left="220" w:right="527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lastRenderedPageBreak/>
        <w:t>C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1F5F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Rec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omm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ed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la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ki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ll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s</w:t>
      </w:r>
    </w:p>
    <w:p w:rsidR="0013566F" w:rsidRDefault="0013566F">
      <w:pPr>
        <w:spacing w:before="8" w:line="180" w:lineRule="exact"/>
        <w:rPr>
          <w:sz w:val="18"/>
          <w:szCs w:val="18"/>
        </w:rPr>
      </w:pPr>
    </w:p>
    <w:p w:rsidR="0013566F" w:rsidRDefault="00FD3F55">
      <w:pPr>
        <w:spacing w:line="258" w:lineRule="auto"/>
        <w:ind w:left="220" w:right="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-2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ree</w:t>
      </w:r>
      <w:r>
        <w:rPr>
          <w:rFonts w:ascii="Verdana" w:eastAsia="Verdana" w:hAnsi="Verdana" w:cs="Verdana"/>
        </w:rPr>
        <w:t>ment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2"/>
        </w:rPr>
        <w:t>ti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 ca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4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the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ud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:</w:t>
      </w:r>
    </w:p>
    <w:p w:rsidR="0013566F" w:rsidRDefault="0013566F">
      <w:pPr>
        <w:spacing w:before="3"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469"/>
        <w:gridCol w:w="1308"/>
        <w:gridCol w:w="1311"/>
        <w:gridCol w:w="1898"/>
        <w:gridCol w:w="1986"/>
      </w:tblGrid>
      <w:tr w:rsidR="0013566F">
        <w:trPr>
          <w:trHeight w:hRule="exact" w:val="724"/>
        </w:trPr>
        <w:tc>
          <w:tcPr>
            <w:tcW w:w="137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101" w:right="10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Rece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g</w:t>
            </w:r>
          </w:p>
          <w:p w:rsidR="0013566F" w:rsidRDefault="00FD3F55">
            <w:pPr>
              <w:spacing w:before="18"/>
              <w:ind w:left="65" w:right="6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tu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on</w:t>
            </w:r>
          </w:p>
          <w:p w:rsidR="0013566F" w:rsidRDefault="0013566F">
            <w:pPr>
              <w:spacing w:before="4" w:line="280" w:lineRule="exact"/>
              <w:rPr>
                <w:sz w:val="28"/>
                <w:szCs w:val="28"/>
              </w:rPr>
            </w:pPr>
          </w:p>
          <w:p w:rsidR="0013566F" w:rsidRDefault="00FD3F55">
            <w:pPr>
              <w:spacing w:line="257" w:lineRule="auto"/>
              <w:ind w:left="236" w:right="23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us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]</w:t>
            </w:r>
          </w:p>
        </w:tc>
        <w:tc>
          <w:tcPr>
            <w:tcW w:w="146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175" w:right="1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pt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2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  <w:position w:val="-1"/>
              </w:rPr>
              <w:t>:</w:t>
            </w:r>
          </w:p>
          <w:p w:rsidR="0013566F" w:rsidRDefault="00FD3F55">
            <w:pPr>
              <w:spacing w:before="18" w:line="258" w:lineRule="auto"/>
              <w:ind w:left="286" w:right="28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Sub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</w:rPr>
              <w:t>j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 xml:space="preserve">ect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w w:val="99"/>
              </w:rPr>
              <w:t>ar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2"/>
                <w:w w:val="99"/>
              </w:rPr>
              <w:t>e</w:t>
            </w:r>
            <w:r>
              <w:rPr>
                <w:rFonts w:ascii="Verdana" w:eastAsia="Verdana" w:hAnsi="Verdana" w:cs="Verdana"/>
                <w:b/>
                <w:i/>
                <w:color w:val="FFFFFF"/>
                <w:w w:val="99"/>
              </w:rPr>
              <w:t>a</w:t>
            </w:r>
          </w:p>
        </w:tc>
        <w:tc>
          <w:tcPr>
            <w:tcW w:w="130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65" w:right="6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ge</w:t>
            </w:r>
          </w:p>
          <w:p w:rsidR="0013566F" w:rsidRDefault="00FD3F55">
            <w:pPr>
              <w:spacing w:before="18" w:line="258" w:lineRule="auto"/>
              <w:ind w:left="190" w:right="19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 xml:space="preserve">of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 xml:space="preserve">uc- </w:t>
            </w:r>
            <w:r>
              <w:rPr>
                <w:rFonts w:ascii="Verdana" w:eastAsia="Verdana" w:hAnsi="Verdana" w:cs="Verdana"/>
                <w:b/>
                <w:color w:val="FFFFFF"/>
              </w:rPr>
              <w:t>tion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65" w:right="7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ge</w:t>
            </w:r>
          </w:p>
          <w:p w:rsidR="0013566F" w:rsidRDefault="00FD3F55">
            <w:pPr>
              <w:spacing w:before="18" w:line="258" w:lineRule="auto"/>
              <w:ind w:left="190" w:right="19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 xml:space="preserve">of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 xml:space="preserve">uc- </w:t>
            </w:r>
            <w:r>
              <w:rPr>
                <w:rFonts w:ascii="Verdana" w:eastAsia="Verdana" w:hAnsi="Verdana" w:cs="Verdana"/>
                <w:b/>
                <w:color w:val="FFFFFF"/>
              </w:rPr>
              <w:t>tion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w w:val="99"/>
              </w:rPr>
              <w:t>2</w:t>
            </w:r>
          </w:p>
        </w:tc>
        <w:tc>
          <w:tcPr>
            <w:tcW w:w="3884" w:type="dxa"/>
            <w:gridSpan w:val="2"/>
            <w:tcBorders>
              <w:top w:val="single" w:sz="7" w:space="0" w:color="000080"/>
              <w:left w:val="single" w:sz="7" w:space="0" w:color="000080"/>
              <w:bottom w:val="nil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before="3" w:line="235" w:lineRule="auto"/>
              <w:ind w:left="973" w:right="374" w:hanging="56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Reco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nd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ng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ge</w:t>
            </w:r>
            <w:r>
              <w:rPr>
                <w:rFonts w:ascii="Verdana" w:eastAsia="Verdana" w:hAnsi="Verdana" w:cs="Verdana"/>
                <w:b/>
                <w:color w:val="FFFFFF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of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</w:rPr>
              <w:t>uc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</w:rPr>
              <w:t>on</w:t>
            </w:r>
            <w:r>
              <w:rPr>
                <w:rFonts w:ascii="Verdana" w:eastAsia="Verdana" w:hAnsi="Verdana" w:cs="Verdana"/>
                <w:b/>
                <w:color w:val="FFFFFF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ve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position w:val="10"/>
                <w:sz w:val="14"/>
                <w:szCs w:val="14"/>
              </w:rPr>
              <w:t>6</w:t>
            </w:r>
          </w:p>
        </w:tc>
      </w:tr>
      <w:tr w:rsidR="0013566F">
        <w:trPr>
          <w:trHeight w:hRule="exact" w:val="1442"/>
        </w:trPr>
        <w:tc>
          <w:tcPr>
            <w:tcW w:w="1378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46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308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311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13566F"/>
        </w:tc>
        <w:tc>
          <w:tcPr>
            <w:tcW w:w="18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58" w:lineRule="auto"/>
              <w:ind w:left="103" w:right="10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FFFF"/>
              </w:rPr>
              <w:t>S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tud</w:t>
            </w:r>
            <w:r>
              <w:rPr>
                <w:rFonts w:ascii="Verdana" w:eastAsia="Verdana" w:hAnsi="Verdana" w:cs="Verdana"/>
                <w:color w:val="FFFFFF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n</w:t>
            </w:r>
            <w:r>
              <w:rPr>
                <w:rFonts w:ascii="Verdana" w:eastAsia="Verdana" w:hAnsi="Verdana" w:cs="Verdana"/>
                <w:color w:val="FFFFFF"/>
              </w:rPr>
              <w:t>t</w:t>
            </w:r>
            <w:r>
              <w:rPr>
                <w:rFonts w:ascii="Verdana" w:eastAsia="Verdana" w:hAnsi="Verdana" w:cs="Verdana"/>
                <w:color w:val="FFFFFF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M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b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il</w:t>
            </w:r>
            <w:r>
              <w:rPr>
                <w:rFonts w:ascii="Verdana" w:eastAsia="Verdana" w:hAnsi="Verdana" w:cs="Verdana"/>
                <w:color w:val="FFFFFF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 xml:space="preserve">y </w:t>
            </w:r>
            <w:r>
              <w:rPr>
                <w:rFonts w:ascii="Verdana" w:eastAsia="Verdana" w:hAnsi="Verdana" w:cs="Verdana"/>
                <w:color w:val="FFFFFF"/>
              </w:rPr>
              <w:t>f</w:t>
            </w:r>
            <w:r>
              <w:rPr>
                <w:rFonts w:ascii="Verdana" w:eastAsia="Verdana" w:hAnsi="Verdana" w:cs="Verdana"/>
                <w:color w:val="FFFFFF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FFFFFF"/>
              </w:rPr>
              <w:t>r</w:t>
            </w:r>
            <w:r>
              <w:rPr>
                <w:rFonts w:ascii="Verdana" w:eastAsia="Verdana" w:hAnsi="Verdana" w:cs="Verdana"/>
                <w:color w:val="FFFFFF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S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tud</w:t>
            </w:r>
            <w:r>
              <w:rPr>
                <w:rFonts w:ascii="Verdana" w:eastAsia="Verdana" w:hAnsi="Verdana" w:cs="Verdana"/>
                <w:color w:val="FFFFFF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s</w:t>
            </w:r>
          </w:p>
          <w:p w:rsidR="0013566F" w:rsidRDefault="0013566F">
            <w:pPr>
              <w:spacing w:before="2" w:line="120" w:lineRule="exact"/>
              <w:rPr>
                <w:sz w:val="12"/>
                <w:szCs w:val="12"/>
              </w:rPr>
            </w:pPr>
          </w:p>
          <w:p w:rsidR="0013566F" w:rsidRDefault="00FD3F55">
            <w:pPr>
              <w:spacing w:line="259" w:lineRule="auto"/>
              <w:ind w:left="102" w:right="101" w:hanging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Mini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m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ed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: B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]</w:t>
            </w:r>
          </w:p>
        </w:tc>
        <w:tc>
          <w:tcPr>
            <w:tcW w:w="198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ind w:left="111" w:right="1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FFFF"/>
              </w:rPr>
              <w:t>S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FFFFFF"/>
              </w:rPr>
              <w:t>aff</w:t>
            </w:r>
            <w:r>
              <w:rPr>
                <w:rFonts w:ascii="Verdana" w:eastAsia="Verdana" w:hAnsi="Verdana" w:cs="Verdana"/>
                <w:color w:val="FFFFFF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color w:val="FFFFFF"/>
                <w:spacing w:val="2"/>
              </w:rPr>
              <w:t>M</w:t>
            </w:r>
            <w:r>
              <w:rPr>
                <w:rFonts w:ascii="Verdana" w:eastAsia="Verdana" w:hAnsi="Verdana" w:cs="Verdana"/>
                <w:color w:val="FFFFFF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FFFFFF"/>
              </w:rPr>
              <w:t>il</w:t>
            </w:r>
            <w:r>
              <w:rPr>
                <w:rFonts w:ascii="Verdana" w:eastAsia="Verdana" w:hAnsi="Verdana" w:cs="Verdana"/>
                <w:color w:val="FFFFFF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FFFFFF"/>
              </w:rPr>
              <w:t>y</w:t>
            </w:r>
            <w:r>
              <w:rPr>
                <w:rFonts w:ascii="Verdana" w:eastAsia="Verdana" w:hAnsi="Verdana" w:cs="Verdana"/>
                <w:color w:val="FFFFFF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f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r</w:t>
            </w:r>
          </w:p>
          <w:p w:rsidR="0013566F" w:rsidRDefault="00FD3F55">
            <w:pPr>
              <w:spacing w:before="18"/>
              <w:ind w:left="499" w:right="50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FFFF"/>
                <w:w w:val="99"/>
              </w:rPr>
              <w:t>T</w:t>
            </w:r>
            <w:r>
              <w:rPr>
                <w:rFonts w:ascii="Verdana" w:eastAsia="Verdana" w:hAnsi="Verdana" w:cs="Verdana"/>
                <w:color w:val="FFFFFF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ac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h</w:t>
            </w:r>
            <w:r>
              <w:rPr>
                <w:rFonts w:ascii="Verdana" w:eastAsia="Verdana" w:hAnsi="Verdana" w:cs="Verdana"/>
                <w:color w:val="FFFFFF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color w:val="FFFFFF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color w:val="FFFFFF"/>
                <w:w w:val="99"/>
              </w:rPr>
              <w:t>g</w:t>
            </w:r>
          </w:p>
          <w:p w:rsidR="0013566F" w:rsidRDefault="0013566F">
            <w:pPr>
              <w:spacing w:line="140" w:lineRule="exact"/>
              <w:rPr>
                <w:sz w:val="14"/>
                <w:szCs w:val="14"/>
              </w:rPr>
            </w:pPr>
          </w:p>
          <w:p w:rsidR="0013566F" w:rsidRDefault="00FD3F55">
            <w:pPr>
              <w:spacing w:line="259" w:lineRule="auto"/>
              <w:ind w:left="145" w:right="145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Mini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m 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i/>
                <w:color w:val="FFFFFF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 xml:space="preserve">ed 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color w:val="FFFFFF"/>
                <w:sz w:val="16"/>
                <w:szCs w:val="16"/>
              </w:rPr>
              <w:t>: B</w:t>
            </w:r>
            <w:r>
              <w:rPr>
                <w:rFonts w:ascii="Verdana" w:eastAsia="Verdana" w:hAnsi="Verdana" w:cs="Verdana"/>
                <w:i/>
                <w:color w:val="FFFFFF"/>
                <w:spacing w:val="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]</w:t>
            </w:r>
          </w:p>
        </w:tc>
      </w:tr>
      <w:tr w:rsidR="0013566F">
        <w:trPr>
          <w:trHeight w:hRule="exact" w:val="444"/>
        </w:trPr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4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3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3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8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98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39"/>
        </w:trPr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DC67D8" w:rsidP="00DC67D8">
            <w:r>
              <w:t>PIC 933933655-E</w:t>
            </w:r>
            <w:r w:rsidR="00A06302">
              <w:t>AC</w:t>
            </w:r>
          </w:p>
        </w:tc>
        <w:tc>
          <w:tcPr>
            <w:tcW w:w="14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3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5776A4" w:rsidP="005776A4">
            <w:pPr>
              <w:jc w:val="center"/>
            </w:pPr>
            <w:r>
              <w:t>English</w:t>
            </w:r>
          </w:p>
        </w:tc>
        <w:tc>
          <w:tcPr>
            <w:tcW w:w="13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8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98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</w:tbl>
    <w:p w:rsidR="0013566F" w:rsidRDefault="0013566F">
      <w:pPr>
        <w:spacing w:before="10" w:line="220" w:lineRule="exact"/>
        <w:rPr>
          <w:sz w:val="22"/>
          <w:szCs w:val="22"/>
        </w:rPr>
      </w:pPr>
    </w:p>
    <w:p w:rsidR="0013566F" w:rsidRDefault="00FD3F55">
      <w:pPr>
        <w:spacing w:before="23" w:line="258" w:lineRule="auto"/>
        <w:ind w:left="220" w:right="19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4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0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cat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gu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e</w:t>
      </w:r>
      <w:r>
        <w:rPr>
          <w:rFonts w:ascii="Verdana" w:eastAsia="Verdana" w:hAnsi="Verdana" w:cs="Verdana"/>
        </w:rPr>
        <w:t>ach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i/>
          <w:spacing w:val="1"/>
        </w:rPr>
        <w:t>[</w:t>
      </w:r>
      <w:r>
        <w:rPr>
          <w:rFonts w:ascii="Verdana" w:eastAsia="Verdana" w:hAnsi="Verdana" w:cs="Verdana"/>
          <w:i/>
        </w:rPr>
        <w:t>Li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ks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1"/>
        </w:rPr>
        <w:t>pr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vi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4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-1"/>
        </w:rPr>
        <w:t>f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3"/>
        </w:rPr>
        <w:t>p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ge]</w:t>
      </w:r>
      <w:r>
        <w:rPr>
          <w:rFonts w:ascii="Verdana" w:eastAsia="Verdana" w:hAnsi="Verdana" w:cs="Verdana"/>
          <w:i/>
        </w:rPr>
        <w:t>.</w:t>
      </w:r>
    </w:p>
    <w:p w:rsidR="0013566F" w:rsidRDefault="0013566F">
      <w:pPr>
        <w:spacing w:before="7"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p w:rsidR="0013566F" w:rsidRDefault="00FD3F55">
      <w:pPr>
        <w:ind w:left="220" w:right="60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1F5F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Addi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on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requ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reme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s</w:t>
      </w:r>
    </w:p>
    <w:p w:rsidR="0013566F" w:rsidRDefault="0013566F">
      <w:pPr>
        <w:spacing w:before="7" w:line="180" w:lineRule="exact"/>
        <w:rPr>
          <w:sz w:val="18"/>
          <w:szCs w:val="18"/>
        </w:rPr>
      </w:pPr>
    </w:p>
    <w:p w:rsidR="0013566F" w:rsidRDefault="00FD3F55">
      <w:pPr>
        <w:spacing w:line="257" w:lineRule="auto"/>
        <w:ind w:left="220" w:right="87" w:firstLine="7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1"/>
        </w:rPr>
        <w:t>[</w:t>
      </w:r>
      <w:r>
        <w:rPr>
          <w:rFonts w:ascii="Verdana" w:eastAsia="Verdana" w:hAnsi="Verdana" w:cs="Verdana"/>
          <w:i/>
        </w:rPr>
        <w:t>To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3"/>
        </w:rPr>
        <w:t>p</w:t>
      </w:r>
      <w:r>
        <w:rPr>
          <w:rFonts w:ascii="Verdana" w:eastAsia="Verdana" w:hAnsi="Verdana" w:cs="Verdana"/>
          <w:i/>
          <w:spacing w:val="1"/>
        </w:rPr>
        <w:t>l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3"/>
        </w:rPr>
        <w:t>t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1"/>
        </w:rPr>
        <w:t xml:space="preserve"> </w:t>
      </w:r>
      <w:r>
        <w:rPr>
          <w:rFonts w:ascii="Verdana" w:eastAsia="Verdana" w:hAnsi="Verdana" w:cs="Verdana"/>
          <w:i/>
        </w:rPr>
        <w:t>if</w:t>
      </w:r>
      <w:r>
        <w:rPr>
          <w:rFonts w:ascii="Verdana" w:eastAsia="Verdana" w:hAnsi="Verdana" w:cs="Verdana"/>
          <w:i/>
          <w:spacing w:val="14"/>
        </w:rPr>
        <w:t xml:space="preserve"> 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ces</w:t>
      </w:r>
      <w:r>
        <w:rPr>
          <w:rFonts w:ascii="Verdana" w:eastAsia="Verdana" w:hAnsi="Verdana" w:cs="Verdana"/>
          <w:i/>
          <w:spacing w:val="-1"/>
        </w:rPr>
        <w:t>s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3"/>
        </w:rPr>
        <w:t>y</w:t>
      </w:r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1"/>
        </w:rPr>
        <w:t>r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qu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-1"/>
        </w:rPr>
        <w:t>re</w:t>
      </w:r>
      <w:r>
        <w:rPr>
          <w:rFonts w:ascii="Verdana" w:eastAsia="Verdana" w:hAnsi="Verdana" w:cs="Verdana"/>
          <w:i/>
          <w:spacing w:val="3"/>
        </w:rPr>
        <w:t>m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</w:rPr>
        <w:t>s m</w:t>
      </w:r>
      <w:r>
        <w:rPr>
          <w:rFonts w:ascii="Verdana" w:eastAsia="Verdana" w:hAnsi="Verdana" w:cs="Verdana"/>
          <w:i/>
          <w:spacing w:val="1"/>
        </w:rPr>
        <w:t>a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3"/>
        </w:rPr>
        <w:t>b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3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</w:rPr>
        <w:t>aca</w:t>
      </w:r>
      <w:r>
        <w:rPr>
          <w:rFonts w:ascii="Verdana" w:eastAsia="Verdana" w:hAnsi="Verdana" w:cs="Verdana"/>
          <w:i/>
          <w:spacing w:val="3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3"/>
        </w:rPr>
        <w:t xml:space="preserve"> 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 xml:space="preserve">r </w:t>
      </w:r>
      <w:r>
        <w:rPr>
          <w:rFonts w:ascii="Verdana" w:eastAsia="Verdana" w:hAnsi="Verdana" w:cs="Verdana"/>
          <w:i/>
          <w:spacing w:val="-1"/>
        </w:rPr>
        <w:t>or</w:t>
      </w:r>
      <w:r>
        <w:rPr>
          <w:rFonts w:ascii="Verdana" w:eastAsia="Verdana" w:hAnsi="Verdana" w:cs="Verdana"/>
          <w:i/>
          <w:spacing w:val="1"/>
        </w:rPr>
        <w:t>g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isat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al as</w:t>
      </w:r>
      <w:r>
        <w:rPr>
          <w:rFonts w:ascii="Verdana" w:eastAsia="Verdana" w:hAnsi="Verdana" w:cs="Verdana"/>
          <w:i/>
          <w:spacing w:val="3"/>
        </w:rPr>
        <w:t>p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ct</w:t>
      </w:r>
      <w:r>
        <w:rPr>
          <w:rFonts w:ascii="Verdana" w:eastAsia="Verdana" w:hAnsi="Verdana" w:cs="Verdana"/>
          <w:i/>
          <w:spacing w:val="2"/>
        </w:rPr>
        <w:t>s</w:t>
      </w:r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4"/>
        </w:rPr>
        <w:t xml:space="preserve"> 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.g.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3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2"/>
        </w:rPr>
        <w:t>e</w:t>
      </w:r>
      <w:r>
        <w:rPr>
          <w:rFonts w:ascii="Verdana" w:eastAsia="Verdana" w:hAnsi="Verdana" w:cs="Verdana"/>
          <w:i/>
          <w:spacing w:val="3"/>
        </w:rPr>
        <w:t>l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ct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-2"/>
        </w:rPr>
        <w:t>r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-1"/>
        </w:rPr>
        <w:t>er</w:t>
      </w:r>
      <w:r>
        <w:rPr>
          <w:rFonts w:ascii="Verdana" w:eastAsia="Verdana" w:hAnsi="Verdana" w:cs="Verdana"/>
          <w:i/>
        </w:rPr>
        <w:t>ia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2"/>
        </w:rPr>
        <w:t>f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ud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3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</w:rPr>
        <w:t>sta</w:t>
      </w:r>
      <w:r>
        <w:rPr>
          <w:rFonts w:ascii="Verdana" w:eastAsia="Verdana" w:hAnsi="Verdana" w:cs="Verdana"/>
          <w:i/>
          <w:spacing w:val="2"/>
        </w:rPr>
        <w:t>f</w:t>
      </w:r>
      <w:r>
        <w:rPr>
          <w:rFonts w:ascii="Verdana" w:eastAsia="Verdana" w:hAnsi="Verdana" w:cs="Verdana"/>
          <w:i/>
        </w:rPr>
        <w:t>f;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3"/>
        </w:rPr>
        <w:t>m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as</w:t>
      </w:r>
      <w:r>
        <w:rPr>
          <w:rFonts w:ascii="Verdana" w:eastAsia="Verdana" w:hAnsi="Verdana" w:cs="Verdana"/>
          <w:i/>
          <w:spacing w:val="3"/>
        </w:rPr>
        <w:t>u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2"/>
        </w:rPr>
        <w:t xml:space="preserve"> 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 xml:space="preserve">r </w:t>
      </w:r>
      <w:r>
        <w:rPr>
          <w:rFonts w:ascii="Verdana" w:eastAsia="Verdana" w:hAnsi="Verdana" w:cs="Verdana"/>
          <w:i/>
          <w:spacing w:val="1"/>
        </w:rPr>
        <w:t>p</w:t>
      </w:r>
      <w:r>
        <w:rPr>
          <w:rFonts w:ascii="Verdana" w:eastAsia="Verdana" w:hAnsi="Verdana" w:cs="Verdana"/>
          <w:i/>
          <w:spacing w:val="-1"/>
        </w:rPr>
        <w:t>re</w:t>
      </w:r>
      <w:r>
        <w:rPr>
          <w:rFonts w:ascii="Verdana" w:eastAsia="Verdana" w:hAnsi="Verdana" w:cs="Verdana"/>
          <w:i/>
          <w:spacing w:val="1"/>
        </w:rPr>
        <w:t>p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ng</w:t>
      </w:r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-11"/>
        </w:rPr>
        <w:t xml:space="preserve"> </w:t>
      </w:r>
      <w:r>
        <w:rPr>
          <w:rFonts w:ascii="Verdana" w:eastAsia="Verdana" w:hAnsi="Verdana" w:cs="Verdana"/>
          <w:i/>
          <w:spacing w:val="1"/>
        </w:rPr>
        <w:t>r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ivi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3"/>
        </w:rPr>
        <w:t>n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g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-10"/>
        </w:rPr>
        <w:t xml:space="preserve"> 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ile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-1"/>
        </w:rPr>
        <w:t>s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3"/>
        </w:rPr>
        <w:t>u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10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nd/o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  <w:spacing w:val="-1"/>
        </w:rPr>
        <w:t>s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2"/>
        </w:rPr>
        <w:t>f</w:t>
      </w:r>
      <w:r>
        <w:rPr>
          <w:rFonts w:ascii="Verdana" w:eastAsia="Verdana" w:hAnsi="Verdana" w:cs="Verdana"/>
          <w:i/>
          <w:spacing w:val="6"/>
        </w:rPr>
        <w:t>f</w:t>
      </w:r>
      <w:r>
        <w:rPr>
          <w:rFonts w:ascii="Verdana" w:eastAsia="Verdana" w:hAnsi="Verdana" w:cs="Verdana"/>
          <w:i/>
        </w:rPr>
        <w:t>]</w:t>
      </w:r>
    </w:p>
    <w:p w:rsidR="0013566F" w:rsidRDefault="0013566F">
      <w:pPr>
        <w:spacing w:before="4" w:line="160" w:lineRule="exact"/>
        <w:rPr>
          <w:sz w:val="16"/>
          <w:szCs w:val="16"/>
        </w:rPr>
      </w:pPr>
    </w:p>
    <w:p w:rsidR="0013566F" w:rsidRDefault="00FD3F55">
      <w:pPr>
        <w:spacing w:line="260" w:lineRule="auto"/>
        <w:ind w:left="220" w:right="9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1"/>
        </w:rPr>
        <w:t>[</w:t>
      </w:r>
      <w:r>
        <w:rPr>
          <w:rFonts w:ascii="Verdana" w:eastAsia="Verdana" w:hAnsi="Verdana" w:cs="Verdana"/>
          <w:i/>
        </w:rPr>
        <w:t>Pl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2"/>
        </w:rPr>
        <w:t>s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2"/>
        </w:rPr>
        <w:t>p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2"/>
        </w:rPr>
        <w:t>i</w:t>
      </w:r>
      <w:r>
        <w:rPr>
          <w:rFonts w:ascii="Verdana" w:eastAsia="Verdana" w:hAnsi="Verdana" w:cs="Verdana"/>
          <w:i/>
        </w:rPr>
        <w:t>fy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  <w:spacing w:val="1"/>
        </w:rPr>
        <w:t>w</w:t>
      </w:r>
      <w:r>
        <w:rPr>
          <w:rFonts w:ascii="Verdana" w:eastAsia="Verdana" w:hAnsi="Verdana" w:cs="Verdana"/>
          <w:i/>
          <w:spacing w:val="3"/>
        </w:rPr>
        <w:t>h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the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itut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4"/>
        </w:rPr>
        <w:t xml:space="preserve"> 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3"/>
        </w:rPr>
        <w:t>v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2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as</w:t>
      </w:r>
      <w:r>
        <w:rPr>
          <w:rFonts w:ascii="Verdana" w:eastAsia="Verdana" w:hAnsi="Verdana" w:cs="Verdana"/>
          <w:i/>
          <w:spacing w:val="3"/>
        </w:rPr>
        <w:t>t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ct</w:t>
      </w:r>
      <w:r>
        <w:rPr>
          <w:rFonts w:ascii="Verdana" w:eastAsia="Verdana" w:hAnsi="Verdana" w:cs="Verdana"/>
          <w:i/>
          <w:spacing w:val="1"/>
        </w:rPr>
        <w:t>ur</w:t>
      </w:r>
      <w:r>
        <w:rPr>
          <w:rFonts w:ascii="Verdana" w:eastAsia="Verdana" w:hAnsi="Verdana" w:cs="Verdana"/>
          <w:i/>
        </w:rPr>
        <w:t xml:space="preserve">e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15"/>
        </w:rPr>
        <w:t xml:space="preserve"> </w:t>
      </w:r>
      <w:r>
        <w:rPr>
          <w:rFonts w:ascii="Verdana" w:eastAsia="Verdana" w:hAnsi="Verdana" w:cs="Verdana"/>
          <w:i/>
          <w:spacing w:val="2"/>
        </w:rPr>
        <w:t>w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l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me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ud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d staff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wi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h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sab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li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1"/>
        </w:rPr>
        <w:t>.</w:t>
      </w:r>
      <w:r>
        <w:rPr>
          <w:rFonts w:ascii="Verdana" w:eastAsia="Verdana" w:hAnsi="Verdana" w:cs="Verdana"/>
          <w:i/>
        </w:rPr>
        <w:t>]</w:t>
      </w:r>
    </w:p>
    <w:p w:rsidR="0013566F" w:rsidRDefault="0013566F">
      <w:pPr>
        <w:spacing w:before="2"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p w:rsidR="0013566F" w:rsidRDefault="00FD3F55">
      <w:pPr>
        <w:ind w:left="220" w:right="792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E. </w:t>
      </w:r>
      <w:r>
        <w:rPr>
          <w:rFonts w:ascii="Verdana" w:eastAsia="Verdana" w:hAnsi="Verdana" w:cs="Verdana"/>
          <w:b/>
          <w:color w:val="001F5F"/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r</w:t>
      </w:r>
    </w:p>
    <w:p w:rsidR="0013566F" w:rsidRDefault="0013566F">
      <w:pPr>
        <w:spacing w:before="7" w:line="180" w:lineRule="exact"/>
        <w:rPr>
          <w:sz w:val="18"/>
          <w:szCs w:val="18"/>
        </w:rPr>
      </w:pPr>
    </w:p>
    <w:p w:rsidR="0013566F" w:rsidRDefault="00FD3F55">
      <w:pPr>
        <w:spacing w:line="258" w:lineRule="auto"/>
        <w:ind w:left="928" w:right="251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/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tud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ach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re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y:</w:t>
      </w:r>
    </w:p>
    <w:p w:rsidR="0013566F" w:rsidRDefault="0013566F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2895"/>
        <w:gridCol w:w="2977"/>
      </w:tblGrid>
      <w:tr w:rsidR="0013566F">
        <w:trPr>
          <w:trHeight w:hRule="exact" w:val="631"/>
        </w:trPr>
        <w:tc>
          <w:tcPr>
            <w:tcW w:w="29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278" w:right="2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Rece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tu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on</w:t>
            </w:r>
          </w:p>
          <w:p w:rsidR="0013566F" w:rsidRDefault="00FD3F55">
            <w:pPr>
              <w:spacing w:before="20"/>
              <w:ind w:left="730" w:right="73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]</w:t>
            </w:r>
          </w:p>
        </w:tc>
        <w:tc>
          <w:tcPr>
            <w:tcW w:w="28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588" w:right="59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ut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mn</w:t>
            </w:r>
            <w:r>
              <w:rPr>
                <w:rFonts w:ascii="Verdana" w:eastAsia="Verdana" w:hAnsi="Verdana" w:cs="Verdana"/>
                <w:b/>
                <w:color w:val="FFFFFF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*</w:t>
            </w:r>
          </w:p>
          <w:p w:rsidR="0013566F" w:rsidRDefault="00FD3F55">
            <w:pPr>
              <w:spacing w:before="20"/>
              <w:ind w:left="1030" w:right="102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th]</w:t>
            </w:r>
          </w:p>
        </w:tc>
        <w:tc>
          <w:tcPr>
            <w:tcW w:w="29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706" w:right="70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Spr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ng</w:t>
            </w:r>
            <w:r>
              <w:rPr>
                <w:rFonts w:ascii="Verdana" w:eastAsia="Verdana" w:hAnsi="Verdana" w:cs="Verdana"/>
                <w:b/>
                <w:color w:val="FFFFFF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ter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*</w:t>
            </w:r>
          </w:p>
          <w:p w:rsidR="0013566F" w:rsidRDefault="00FD3F55">
            <w:pPr>
              <w:spacing w:before="20"/>
              <w:ind w:left="1071" w:right="106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h]</w:t>
            </w:r>
          </w:p>
        </w:tc>
      </w:tr>
      <w:tr w:rsidR="0013566F">
        <w:trPr>
          <w:trHeight w:hRule="exact" w:val="445"/>
        </w:trPr>
        <w:tc>
          <w:tcPr>
            <w:tcW w:w="29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8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9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13566F">
        <w:trPr>
          <w:trHeight w:hRule="exact" w:val="439"/>
        </w:trPr>
        <w:tc>
          <w:tcPr>
            <w:tcW w:w="29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A06302" w:rsidP="00A06302">
            <w:pPr>
              <w:jc w:val="center"/>
            </w:pPr>
            <w:r>
              <w:t xml:space="preserve">PIC </w:t>
            </w:r>
            <w:r>
              <w:t>933933655 - EAC</w:t>
            </w:r>
          </w:p>
        </w:tc>
        <w:tc>
          <w:tcPr>
            <w:tcW w:w="28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9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</w:tbl>
    <w:p w:rsidR="0013566F" w:rsidRDefault="0013566F">
      <w:pPr>
        <w:spacing w:before="2" w:line="100" w:lineRule="exact"/>
        <w:rPr>
          <w:sz w:val="11"/>
          <w:szCs w:val="11"/>
        </w:rPr>
      </w:pPr>
    </w:p>
    <w:p w:rsidR="0013566F" w:rsidRDefault="0053586B">
      <w:pPr>
        <w:spacing w:line="220" w:lineRule="exact"/>
        <w:ind w:left="645"/>
        <w:rPr>
          <w:rFonts w:ascii="Verdana" w:eastAsia="Verdana" w:hAnsi="Verdana" w:cs="Verdana"/>
        </w:rPr>
      </w:pPr>
      <w:r>
        <w:pict>
          <v:group id="_x0000_s1028" style="position:absolute;left:0;text-align:left;margin-left:1in;margin-top:59.95pt;width:2in;height:0;z-index:-251658240;mso-position-horizontal-relative:page" coordorigin="1440,1199" coordsize="2880,0">
            <v:shape id="_x0000_s1029" style="position:absolute;left:1440;top:1199;width:2880;height:0" coordorigin="1440,1199" coordsize="2880,0" path="m1440,1199r2881,e" filled="f" strokeweight=".82pt">
              <v:path arrowok="t"/>
            </v:shape>
            <w10:wrap anchorx="page"/>
          </v:group>
        </w:pict>
      </w:r>
      <w:r w:rsidR="00FD3F55">
        <w:rPr>
          <w:rFonts w:ascii="Verdana" w:eastAsia="Verdana" w:hAnsi="Verdana" w:cs="Verdana"/>
          <w:i/>
          <w:spacing w:val="1"/>
          <w:position w:val="-1"/>
        </w:rPr>
        <w:t>[</w:t>
      </w:r>
      <w:r w:rsidR="00FD3F55">
        <w:rPr>
          <w:rFonts w:ascii="Verdana" w:eastAsia="Verdana" w:hAnsi="Verdana" w:cs="Verdana"/>
          <w:i/>
          <w:position w:val="-1"/>
        </w:rPr>
        <w:t>*</w:t>
      </w:r>
      <w:r w:rsidR="00FD3F55"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spacing w:val="1"/>
          <w:position w:val="-1"/>
        </w:rPr>
        <w:t>t</w:t>
      </w:r>
      <w:r w:rsidR="00FD3F55">
        <w:rPr>
          <w:rFonts w:ascii="Verdana" w:eastAsia="Verdana" w:hAnsi="Verdana" w:cs="Verdana"/>
          <w:i/>
          <w:position w:val="-1"/>
        </w:rPr>
        <w:t>o</w:t>
      </w:r>
      <w:r w:rsidR="00FD3F55"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position w:val="-1"/>
        </w:rPr>
        <w:t>be</w:t>
      </w:r>
      <w:r w:rsidR="00FD3F55">
        <w:rPr>
          <w:rFonts w:ascii="Verdana" w:eastAsia="Verdana" w:hAnsi="Verdana" w:cs="Verdana"/>
          <w:i/>
          <w:spacing w:val="-1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position w:val="-1"/>
        </w:rPr>
        <w:t>ad</w:t>
      </w:r>
      <w:r w:rsidR="00FD3F55">
        <w:rPr>
          <w:rFonts w:ascii="Verdana" w:eastAsia="Verdana" w:hAnsi="Verdana" w:cs="Verdana"/>
          <w:i/>
          <w:spacing w:val="1"/>
          <w:position w:val="-1"/>
        </w:rPr>
        <w:t>apt</w:t>
      </w:r>
      <w:r w:rsidR="00FD3F55">
        <w:rPr>
          <w:rFonts w:ascii="Verdana" w:eastAsia="Verdana" w:hAnsi="Verdana" w:cs="Verdana"/>
          <w:i/>
          <w:spacing w:val="-1"/>
          <w:position w:val="-1"/>
        </w:rPr>
        <w:t>e</w:t>
      </w:r>
      <w:r w:rsidR="00FD3F55">
        <w:rPr>
          <w:rFonts w:ascii="Verdana" w:eastAsia="Verdana" w:hAnsi="Verdana" w:cs="Verdana"/>
          <w:i/>
          <w:position w:val="-1"/>
        </w:rPr>
        <w:t>d</w:t>
      </w:r>
      <w:r w:rsidR="00FD3F55">
        <w:rPr>
          <w:rFonts w:ascii="Verdana" w:eastAsia="Verdana" w:hAnsi="Verdana" w:cs="Verdana"/>
          <w:i/>
          <w:spacing w:val="-8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position w:val="-1"/>
        </w:rPr>
        <w:t>in ca</w:t>
      </w:r>
      <w:r w:rsidR="00FD3F55">
        <w:rPr>
          <w:rFonts w:ascii="Verdana" w:eastAsia="Verdana" w:hAnsi="Verdana" w:cs="Verdana"/>
          <w:i/>
          <w:spacing w:val="1"/>
          <w:position w:val="-1"/>
        </w:rPr>
        <w:t>s</w:t>
      </w:r>
      <w:r w:rsidR="00FD3F55">
        <w:rPr>
          <w:rFonts w:ascii="Verdana" w:eastAsia="Verdana" w:hAnsi="Verdana" w:cs="Verdana"/>
          <w:i/>
          <w:position w:val="-1"/>
        </w:rPr>
        <w:t>e</w:t>
      </w:r>
      <w:r w:rsidR="00FD3F55"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spacing w:val="-1"/>
          <w:position w:val="-1"/>
        </w:rPr>
        <w:t>o</w:t>
      </w:r>
      <w:r w:rsidR="00FD3F55">
        <w:rPr>
          <w:rFonts w:ascii="Verdana" w:eastAsia="Verdana" w:hAnsi="Verdana" w:cs="Verdana"/>
          <w:i/>
          <w:position w:val="-1"/>
        </w:rPr>
        <w:t>f</w:t>
      </w:r>
      <w:r w:rsidR="00FD3F55">
        <w:rPr>
          <w:rFonts w:ascii="Verdana" w:eastAsia="Verdana" w:hAnsi="Verdana" w:cs="Verdana"/>
          <w:i/>
          <w:spacing w:val="-1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position w:val="-1"/>
        </w:rPr>
        <w:t>a</w:t>
      </w:r>
      <w:r w:rsidR="00FD3F55">
        <w:rPr>
          <w:rFonts w:ascii="Verdana" w:eastAsia="Verdana" w:hAnsi="Verdana" w:cs="Verdana"/>
          <w:i/>
          <w:spacing w:val="-1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position w:val="-1"/>
        </w:rPr>
        <w:t>tri</w:t>
      </w:r>
      <w:r w:rsidR="00FD3F55">
        <w:rPr>
          <w:rFonts w:ascii="Verdana" w:eastAsia="Verdana" w:hAnsi="Verdana" w:cs="Verdana"/>
          <w:i/>
          <w:spacing w:val="3"/>
          <w:position w:val="-1"/>
        </w:rPr>
        <w:t>m</w:t>
      </w:r>
      <w:r w:rsidR="00FD3F55">
        <w:rPr>
          <w:rFonts w:ascii="Verdana" w:eastAsia="Verdana" w:hAnsi="Verdana" w:cs="Verdana"/>
          <w:i/>
          <w:spacing w:val="-1"/>
          <w:position w:val="-1"/>
        </w:rPr>
        <w:t>e</w:t>
      </w:r>
      <w:r w:rsidR="00FD3F55">
        <w:rPr>
          <w:rFonts w:ascii="Verdana" w:eastAsia="Verdana" w:hAnsi="Verdana" w:cs="Verdana"/>
          <w:i/>
          <w:position w:val="-1"/>
        </w:rPr>
        <w:t>s</w:t>
      </w:r>
      <w:r w:rsidR="00FD3F55">
        <w:rPr>
          <w:rFonts w:ascii="Verdana" w:eastAsia="Verdana" w:hAnsi="Verdana" w:cs="Verdana"/>
          <w:i/>
          <w:spacing w:val="2"/>
          <w:position w:val="-1"/>
        </w:rPr>
        <w:t>t</w:t>
      </w:r>
      <w:r w:rsidR="00FD3F55">
        <w:rPr>
          <w:rFonts w:ascii="Verdana" w:eastAsia="Verdana" w:hAnsi="Verdana" w:cs="Verdana"/>
          <w:i/>
          <w:spacing w:val="-1"/>
          <w:position w:val="-1"/>
        </w:rPr>
        <w:t>e</w:t>
      </w:r>
      <w:r w:rsidR="00FD3F55">
        <w:rPr>
          <w:rFonts w:ascii="Verdana" w:eastAsia="Verdana" w:hAnsi="Verdana" w:cs="Verdana"/>
          <w:i/>
          <w:position w:val="-1"/>
        </w:rPr>
        <w:t>r</w:t>
      </w:r>
      <w:r w:rsidR="00FD3F55">
        <w:rPr>
          <w:rFonts w:ascii="Verdana" w:eastAsia="Verdana" w:hAnsi="Verdana" w:cs="Verdana"/>
          <w:i/>
          <w:spacing w:val="-8"/>
          <w:position w:val="-1"/>
        </w:rPr>
        <w:t xml:space="preserve"> </w:t>
      </w:r>
      <w:r w:rsidR="00FD3F55">
        <w:rPr>
          <w:rFonts w:ascii="Verdana" w:eastAsia="Verdana" w:hAnsi="Verdana" w:cs="Verdana"/>
          <w:i/>
          <w:spacing w:val="-1"/>
          <w:position w:val="-1"/>
        </w:rPr>
        <w:t>s</w:t>
      </w:r>
      <w:r w:rsidR="00FD3F55">
        <w:rPr>
          <w:rFonts w:ascii="Verdana" w:eastAsia="Verdana" w:hAnsi="Verdana" w:cs="Verdana"/>
          <w:i/>
          <w:spacing w:val="2"/>
          <w:position w:val="-1"/>
        </w:rPr>
        <w:t>y</w:t>
      </w:r>
      <w:r w:rsidR="00FD3F55">
        <w:rPr>
          <w:rFonts w:ascii="Verdana" w:eastAsia="Verdana" w:hAnsi="Verdana" w:cs="Verdana"/>
          <w:i/>
          <w:position w:val="-1"/>
        </w:rPr>
        <w:t>st</w:t>
      </w:r>
      <w:r w:rsidR="00FD3F55">
        <w:rPr>
          <w:rFonts w:ascii="Verdana" w:eastAsia="Verdana" w:hAnsi="Verdana" w:cs="Verdana"/>
          <w:i/>
          <w:spacing w:val="-1"/>
          <w:position w:val="-1"/>
        </w:rPr>
        <w:t>e</w:t>
      </w:r>
      <w:r w:rsidR="00FD3F55">
        <w:rPr>
          <w:rFonts w:ascii="Verdana" w:eastAsia="Verdana" w:hAnsi="Verdana" w:cs="Verdana"/>
          <w:i/>
          <w:position w:val="-1"/>
        </w:rPr>
        <w:t>m]</w:t>
      </w: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13566F">
      <w:pPr>
        <w:spacing w:before="13" w:line="200" w:lineRule="exact"/>
      </w:pPr>
    </w:p>
    <w:p w:rsidR="0013566F" w:rsidRDefault="00FD3F55">
      <w:pPr>
        <w:spacing w:before="32" w:line="261" w:lineRule="auto"/>
        <w:ind w:left="220" w:right="192"/>
        <w:rPr>
          <w:rFonts w:ascii="Calibri" w:eastAsia="Calibri" w:hAnsi="Calibri" w:cs="Calibri"/>
        </w:rPr>
        <w:sectPr w:rsidR="0013566F">
          <w:pgSz w:w="12240" w:h="15840"/>
          <w:pgMar w:top="1380" w:right="1320" w:bottom="280" w:left="1220" w:header="0" w:footer="1015" w:gutter="0"/>
          <w:cols w:space="720"/>
        </w:sectPr>
      </w:pPr>
      <w:r>
        <w:rPr>
          <w:rFonts w:ascii="Calibri" w:eastAsia="Calibri" w:hAnsi="Calibri" w:cs="Calibri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mew</w:t>
      </w:r>
      <w:r>
        <w:rPr>
          <w:rFonts w:ascii="Calibri" w:eastAsia="Calibri" w:hAnsi="Calibri" w:cs="Calibri"/>
        </w:rPr>
        <w:t>ork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FR)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 </w:t>
      </w:r>
      <w:hyperlink r:id="rId10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op</w:t>
        </w:r>
        <w:r>
          <w:rPr>
            <w:rFonts w:ascii="Calibri" w:eastAsia="Calibri" w:hAnsi="Calibri" w:cs="Calibri"/>
            <w:color w:val="0000FF"/>
            <w:u w:val="single" w:color="0000FF"/>
          </w:rPr>
          <w:t>as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/r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age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ve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s-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ef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</w:hyperlink>
    </w:p>
    <w:p w:rsidR="0013566F" w:rsidRDefault="00FD3F55">
      <w:pPr>
        <w:spacing w:before="60"/>
        <w:ind w:left="5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lastRenderedPageBreak/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will 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[x]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</w:p>
    <w:p w:rsidR="0013566F" w:rsidRDefault="0013566F">
      <w:pPr>
        <w:spacing w:before="9" w:line="120" w:lineRule="exact"/>
        <w:rPr>
          <w:sz w:val="13"/>
          <w:szCs w:val="13"/>
        </w:rPr>
      </w:pPr>
    </w:p>
    <w:p w:rsidR="0013566F" w:rsidRDefault="00FD3F55">
      <w:pPr>
        <w:spacing w:line="259" w:lineRule="auto"/>
        <w:ind w:left="808" w:right="86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1"/>
        </w:rPr>
        <w:t>Re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will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[</w:t>
      </w:r>
      <w:r>
        <w:rPr>
          <w:rFonts w:ascii="Verdana" w:eastAsia="Verdana" w:hAnsi="Verdana" w:cs="Verdana"/>
          <w:spacing w:val="2"/>
        </w:rPr>
        <w:t>x</w:t>
      </w:r>
      <w:r>
        <w:rPr>
          <w:rFonts w:ascii="Verdana" w:eastAsia="Verdana" w:hAnsi="Verdana" w:cs="Verdana"/>
        </w:rPr>
        <w:t>x] 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ks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af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3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i/>
          <w:spacing w:val="1"/>
        </w:rPr>
        <w:t>[</w:t>
      </w:r>
      <w:r>
        <w:rPr>
          <w:rFonts w:ascii="Verdana" w:eastAsia="Verdana" w:hAnsi="Verdana" w:cs="Verdana"/>
          <w:i/>
        </w:rPr>
        <w:t>It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3"/>
        </w:rPr>
        <w:t>h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 xml:space="preserve">ld 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  <w:spacing w:val="-1"/>
        </w:rPr>
        <w:t>or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a</w:t>
      </w:r>
      <w:r>
        <w:rPr>
          <w:rFonts w:ascii="Verdana" w:eastAsia="Verdana" w:hAnsi="Verdana" w:cs="Verdana"/>
          <w:i/>
        </w:rPr>
        <w:t>lly</w:t>
      </w:r>
      <w:r>
        <w:rPr>
          <w:rFonts w:ascii="Verdana" w:eastAsia="Verdana" w:hAnsi="Verdana" w:cs="Verdana"/>
          <w:i/>
          <w:spacing w:val="1"/>
        </w:rPr>
        <w:t xml:space="preserve"> n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x</w:t>
      </w:r>
      <w:r>
        <w:rPr>
          <w:rFonts w:ascii="Verdana" w:eastAsia="Verdana" w:hAnsi="Verdana" w:cs="Verdana"/>
          <w:i/>
          <w:spacing w:val="1"/>
        </w:rPr>
        <w:t>ce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3"/>
        </w:rPr>
        <w:t xml:space="preserve"> </w:t>
      </w:r>
      <w:r>
        <w:rPr>
          <w:rFonts w:ascii="Verdana" w:eastAsia="Verdana" w:hAnsi="Verdana" w:cs="Verdana"/>
          <w:i/>
          <w:spacing w:val="2"/>
        </w:rPr>
        <w:t>f</w:t>
      </w:r>
      <w:r>
        <w:rPr>
          <w:rFonts w:ascii="Verdana" w:eastAsia="Verdana" w:hAnsi="Verdana" w:cs="Verdana"/>
          <w:i/>
        </w:rPr>
        <w:t>ive</w:t>
      </w:r>
      <w:r>
        <w:rPr>
          <w:rFonts w:ascii="Verdana" w:eastAsia="Verdana" w:hAnsi="Verdana" w:cs="Verdana"/>
          <w:i/>
          <w:spacing w:val="4"/>
        </w:rPr>
        <w:t xml:space="preserve"> </w:t>
      </w:r>
      <w:r>
        <w:rPr>
          <w:rFonts w:ascii="Verdana" w:eastAsia="Verdana" w:hAnsi="Verdana" w:cs="Verdana"/>
          <w:i/>
          <w:spacing w:val="2"/>
        </w:rPr>
        <w:t>w</w:t>
      </w:r>
      <w:r>
        <w:rPr>
          <w:rFonts w:ascii="Verdana" w:eastAsia="Verdana" w:hAnsi="Verdana" w:cs="Verdana"/>
          <w:i/>
          <w:spacing w:val="-1"/>
        </w:rPr>
        <w:t>ee</w:t>
      </w:r>
      <w:r>
        <w:rPr>
          <w:rFonts w:ascii="Verdana" w:eastAsia="Verdana" w:hAnsi="Verdana" w:cs="Verdana"/>
          <w:i/>
        </w:rPr>
        <w:t>ks</w:t>
      </w:r>
      <w:r>
        <w:rPr>
          <w:rFonts w:ascii="Verdana" w:eastAsia="Verdana" w:hAnsi="Verdana" w:cs="Verdana"/>
          <w:i/>
          <w:spacing w:val="2"/>
        </w:rPr>
        <w:t xml:space="preserve"> a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1"/>
        </w:rPr>
        <w:t>c</w:t>
      </w:r>
      <w:r>
        <w:rPr>
          <w:rFonts w:ascii="Verdana" w:eastAsia="Verdana" w:hAnsi="Verdana" w:cs="Verdana"/>
          <w:i/>
          <w:spacing w:val="-1"/>
        </w:rPr>
        <w:t>or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 xml:space="preserve">g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4"/>
        </w:rPr>
        <w:t xml:space="preserve"> 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asm</w:t>
      </w:r>
      <w:r>
        <w:rPr>
          <w:rFonts w:ascii="Verdana" w:eastAsia="Verdana" w:hAnsi="Verdana" w:cs="Verdana"/>
          <w:i/>
          <w:spacing w:val="4"/>
        </w:rPr>
        <w:t>u</w:t>
      </w:r>
      <w:r>
        <w:rPr>
          <w:rFonts w:ascii="Verdana" w:eastAsia="Verdana" w:hAnsi="Verdana" w:cs="Verdana"/>
          <w:i/>
        </w:rPr>
        <w:t>s C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3"/>
        </w:rPr>
        <w:t>t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r f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  <w:spacing w:val="-1"/>
        </w:rPr>
        <w:t>H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ghe</w:t>
      </w:r>
      <w:r>
        <w:rPr>
          <w:rFonts w:ascii="Verdana" w:eastAsia="Verdana" w:hAnsi="Verdana" w:cs="Verdana"/>
          <w:i/>
        </w:rPr>
        <w:t xml:space="preserve">r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du</w:t>
      </w:r>
      <w:r>
        <w:rPr>
          <w:rFonts w:ascii="Verdana" w:eastAsia="Verdana" w:hAnsi="Verdana" w:cs="Verdana"/>
          <w:i/>
        </w:rPr>
        <w:t>cat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9"/>
        </w:rPr>
        <w:t xml:space="preserve"> 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li</w:t>
      </w:r>
      <w:r>
        <w:rPr>
          <w:rFonts w:ascii="Verdana" w:eastAsia="Verdana" w:hAnsi="Verdana" w:cs="Verdana"/>
          <w:i/>
          <w:spacing w:val="1"/>
        </w:rPr>
        <w:t>ne</w:t>
      </w:r>
      <w:r>
        <w:rPr>
          <w:rFonts w:ascii="Verdana" w:eastAsia="Verdana" w:hAnsi="Verdana" w:cs="Verdana"/>
          <w:i/>
        </w:rPr>
        <w:t>s]</w:t>
      </w:r>
    </w:p>
    <w:p w:rsidR="0013566F" w:rsidRDefault="0013566F">
      <w:pPr>
        <w:spacing w:before="9" w:line="100" w:lineRule="exact"/>
        <w:rPr>
          <w:sz w:val="11"/>
          <w:szCs w:val="11"/>
        </w:rPr>
      </w:pPr>
    </w:p>
    <w:p w:rsidR="0013566F" w:rsidRDefault="00FD3F55">
      <w:pPr>
        <w:ind w:left="5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1"/>
        </w:rPr>
        <w:t>re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ment</w:t>
      </w:r>
    </w:p>
    <w:p w:rsidR="0013566F" w:rsidRDefault="0013566F">
      <w:pPr>
        <w:spacing w:before="1" w:line="140" w:lineRule="exact"/>
        <w:rPr>
          <w:sz w:val="14"/>
          <w:szCs w:val="14"/>
        </w:rPr>
      </w:pPr>
    </w:p>
    <w:p w:rsidR="0013566F" w:rsidRDefault="00FD3F55">
      <w:pPr>
        <w:spacing w:line="259" w:lineRule="auto"/>
        <w:ind w:left="808" w:right="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1"/>
        </w:rPr>
        <w:t>[</w:t>
      </w:r>
      <w:r>
        <w:rPr>
          <w:rFonts w:ascii="Verdana" w:eastAsia="Verdana" w:hAnsi="Verdana" w:cs="Verdana"/>
          <w:i/>
        </w:rPr>
        <w:t>It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</w:rPr>
        <w:t>is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p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v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l</w:t>
      </w:r>
      <w:r>
        <w:rPr>
          <w:rFonts w:ascii="Verdana" w:eastAsia="Verdana" w:hAnsi="Verdana" w:cs="Verdana"/>
          <w:i/>
          <w:spacing w:val="2"/>
        </w:rPr>
        <w:t>v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4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itut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 xml:space="preserve">s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11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gre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3"/>
        </w:rPr>
        <w:t>p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8"/>
        </w:rPr>
        <w:t>e</w:t>
      </w:r>
      <w:r>
        <w:rPr>
          <w:rFonts w:ascii="Verdana" w:eastAsia="Verdana" w:hAnsi="Verdana" w:cs="Verdana"/>
          <w:i/>
          <w:spacing w:val="1"/>
        </w:rPr>
        <w:t>dur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3"/>
        </w:rPr>
        <w:t xml:space="preserve"> 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3"/>
        </w:rPr>
        <w:t>m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ifyi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2"/>
        </w:rPr>
        <w:t xml:space="preserve"> 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 xml:space="preserve">r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-1"/>
        </w:rPr>
        <w:t>er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in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4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2"/>
        </w:rPr>
        <w:t>r</w:t>
      </w:r>
      <w:r>
        <w:rPr>
          <w:rFonts w:ascii="Verdana" w:eastAsia="Verdana" w:hAnsi="Verdana" w:cs="Verdana"/>
          <w:i/>
          <w:spacing w:val="1"/>
        </w:rPr>
        <w:t>-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itut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al a</w:t>
      </w:r>
      <w:r>
        <w:rPr>
          <w:rFonts w:ascii="Verdana" w:eastAsia="Verdana" w:hAnsi="Verdana" w:cs="Verdana"/>
          <w:i/>
          <w:spacing w:val="1"/>
        </w:rPr>
        <w:t>g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men</w:t>
      </w:r>
      <w:r>
        <w:rPr>
          <w:rFonts w:ascii="Verdana" w:eastAsia="Verdana" w:hAnsi="Verdana" w:cs="Verdana"/>
          <w:i/>
          <w:spacing w:val="4"/>
        </w:rPr>
        <w:t>t</w:t>
      </w:r>
      <w:r>
        <w:rPr>
          <w:rFonts w:ascii="Verdana" w:eastAsia="Verdana" w:hAnsi="Verdana" w:cs="Verdana"/>
          <w:i/>
        </w:rPr>
        <w:t>.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2"/>
        </w:rPr>
        <w:t>w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2"/>
        </w:rPr>
        <w:t>v</w:t>
      </w:r>
      <w:r>
        <w:rPr>
          <w:rFonts w:ascii="Verdana" w:eastAsia="Verdana" w:hAnsi="Verdana" w:cs="Verdana"/>
          <w:i/>
          <w:spacing w:val="-1"/>
        </w:rPr>
        <w:t>er</w:t>
      </w:r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</w:rPr>
        <w:t>in</w:t>
      </w:r>
      <w:r>
        <w:rPr>
          <w:rFonts w:ascii="Verdana" w:eastAsia="Verdana" w:hAnsi="Verdana" w:cs="Verdana"/>
          <w:i/>
          <w:spacing w:val="18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3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4"/>
        </w:rPr>
        <w:t xml:space="preserve">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2"/>
        </w:rPr>
        <w:t>v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3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15"/>
        </w:rPr>
        <w:t xml:space="preserve"> </w:t>
      </w:r>
      <w:r>
        <w:rPr>
          <w:rFonts w:ascii="Verdana" w:eastAsia="Verdana" w:hAnsi="Verdana" w:cs="Verdana"/>
          <w:i/>
          <w:spacing w:val="1"/>
        </w:rPr>
        <w:t>un</w:t>
      </w:r>
      <w:r>
        <w:rPr>
          <w:rFonts w:ascii="Verdana" w:eastAsia="Verdana" w:hAnsi="Verdana" w:cs="Verdana"/>
          <w:i/>
        </w:rPr>
        <w:t>ila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-1"/>
        </w:rPr>
        <w:t>er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</w:rPr>
        <w:t xml:space="preserve">l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-1"/>
        </w:rPr>
        <w:t>er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in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3"/>
        </w:rPr>
        <w:t>n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ice</w:t>
      </w:r>
      <w:r>
        <w:rPr>
          <w:rFonts w:ascii="Verdana" w:eastAsia="Verdana" w:hAnsi="Verdana" w:cs="Verdana"/>
          <w:i/>
          <w:spacing w:val="1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</w:rPr>
        <w:t>at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</w:rPr>
        <w:t>l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ast</w:t>
      </w:r>
      <w:r>
        <w:rPr>
          <w:rFonts w:ascii="Verdana" w:eastAsia="Verdana" w:hAnsi="Verdana" w:cs="Verdana"/>
          <w:i/>
          <w:spacing w:val="2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3"/>
        </w:rPr>
        <w:t>n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"/>
        </w:rPr>
        <w:t xml:space="preserve"> </w:t>
      </w:r>
      <w:r>
        <w:rPr>
          <w:rFonts w:ascii="Verdana" w:eastAsia="Verdana" w:hAnsi="Verdana" w:cs="Verdana"/>
          <w:i/>
        </w:rPr>
        <w:t>aca</w:t>
      </w:r>
      <w:r>
        <w:rPr>
          <w:rFonts w:ascii="Verdana" w:eastAsia="Verdana" w:hAnsi="Verdana" w:cs="Verdana"/>
          <w:i/>
          <w:spacing w:val="3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2"/>
        </w:rPr>
        <w:t xml:space="preserve"> </w:t>
      </w:r>
      <w:r>
        <w:rPr>
          <w:rFonts w:ascii="Verdana" w:eastAsia="Verdana" w:hAnsi="Verdana" w:cs="Verdana"/>
          <w:i/>
        </w:rPr>
        <w:t>sho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 xml:space="preserve">ld 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1"/>
        </w:rPr>
        <w:t>g</w:t>
      </w:r>
      <w:r>
        <w:rPr>
          <w:rFonts w:ascii="Verdana" w:eastAsia="Verdana" w:hAnsi="Verdana" w:cs="Verdana"/>
          <w:i/>
        </w:rPr>
        <w:t>iv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.</w:t>
      </w:r>
      <w:r>
        <w:rPr>
          <w:rFonts w:ascii="Verdana" w:eastAsia="Verdana" w:hAnsi="Verdana" w:cs="Verdana"/>
          <w:i/>
          <w:spacing w:val="2"/>
        </w:rPr>
        <w:t xml:space="preserve"> 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is</w:t>
      </w:r>
      <w:r>
        <w:rPr>
          <w:rFonts w:ascii="Verdana" w:eastAsia="Verdana" w:hAnsi="Verdana" w:cs="Verdana"/>
          <w:i/>
          <w:spacing w:val="2"/>
        </w:rPr>
        <w:t xml:space="preserve"> </w:t>
      </w:r>
      <w:r>
        <w:rPr>
          <w:rFonts w:ascii="Verdana" w:eastAsia="Verdana" w:hAnsi="Verdana" w:cs="Verdana"/>
          <w:i/>
        </w:rPr>
        <w:t>mea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at a</w:t>
      </w:r>
      <w:r>
        <w:rPr>
          <w:rFonts w:ascii="Verdana" w:eastAsia="Verdana" w:hAnsi="Verdana" w:cs="Verdana"/>
          <w:i/>
          <w:spacing w:val="32"/>
        </w:rPr>
        <w:t xml:space="preserve"> </w:t>
      </w:r>
      <w:r>
        <w:rPr>
          <w:rFonts w:ascii="Verdana" w:eastAsia="Verdana" w:hAnsi="Verdana" w:cs="Verdana"/>
          <w:i/>
          <w:spacing w:val="1"/>
        </w:rPr>
        <w:t>un</w:t>
      </w:r>
      <w:r>
        <w:rPr>
          <w:rFonts w:ascii="Verdana" w:eastAsia="Verdana" w:hAnsi="Verdana" w:cs="Verdana"/>
          <w:i/>
        </w:rPr>
        <w:t>ila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-1"/>
        </w:rPr>
        <w:t>er</w:t>
      </w:r>
      <w:r>
        <w:rPr>
          <w:rFonts w:ascii="Verdana" w:eastAsia="Verdana" w:hAnsi="Verdana" w:cs="Verdana"/>
          <w:i/>
        </w:rPr>
        <w:t>al</w:t>
      </w:r>
      <w:r>
        <w:rPr>
          <w:rFonts w:ascii="Verdana" w:eastAsia="Verdana" w:hAnsi="Verdana" w:cs="Verdana"/>
          <w:i/>
          <w:spacing w:val="25"/>
        </w:rPr>
        <w:t xml:space="preserve"> </w:t>
      </w:r>
      <w:r>
        <w:rPr>
          <w:rFonts w:ascii="Verdana" w:eastAsia="Verdana" w:hAnsi="Verdana" w:cs="Verdana"/>
          <w:i/>
          <w:spacing w:val="1"/>
        </w:rPr>
        <w:t>de</w:t>
      </w:r>
      <w:r>
        <w:rPr>
          <w:rFonts w:ascii="Verdana" w:eastAsia="Verdana" w:hAnsi="Verdana" w:cs="Verdana"/>
          <w:i/>
        </w:rPr>
        <w:t>cisi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26"/>
        </w:rPr>
        <w:t xml:space="preserve"> </w:t>
      </w:r>
      <w:r>
        <w:rPr>
          <w:rFonts w:ascii="Verdana" w:eastAsia="Verdana" w:hAnsi="Verdana" w:cs="Verdana"/>
          <w:i/>
          <w:spacing w:val="3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32"/>
        </w:rPr>
        <w:t xml:space="preserve"> 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is</w:t>
      </w:r>
      <w:r>
        <w:rPr>
          <w:rFonts w:ascii="Verdana" w:eastAsia="Verdana" w:hAnsi="Verdana" w:cs="Verdana"/>
          <w:i/>
          <w:spacing w:val="-1"/>
        </w:rPr>
        <w:t>co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nu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21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31"/>
        </w:rPr>
        <w:t xml:space="preserve"> 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x</w:t>
      </w:r>
      <w:r>
        <w:rPr>
          <w:rFonts w:ascii="Verdana" w:eastAsia="Verdana" w:hAnsi="Verdana" w:cs="Verdana"/>
          <w:i/>
          <w:spacing w:val="-1"/>
        </w:rPr>
        <w:t>c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  <w:spacing w:val="1"/>
        </w:rPr>
        <w:t>ng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21"/>
        </w:rPr>
        <w:t xml:space="preserve"> 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if</w:t>
      </w:r>
      <w:r>
        <w:rPr>
          <w:rFonts w:ascii="Verdana" w:eastAsia="Verdana" w:hAnsi="Verdana" w:cs="Verdana"/>
          <w:i/>
          <w:spacing w:val="2"/>
        </w:rPr>
        <w:t>i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25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30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3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38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3"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27"/>
        </w:rPr>
        <w:t xml:space="preserve"> </w:t>
      </w:r>
      <w:r>
        <w:rPr>
          <w:rFonts w:ascii="Verdana" w:eastAsia="Verdana" w:hAnsi="Verdana" w:cs="Verdana"/>
          <w:i/>
          <w:spacing w:val="1"/>
        </w:rPr>
        <w:t>p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28"/>
        </w:rPr>
        <w:t xml:space="preserve"> 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31"/>
        </w:rPr>
        <w:t xml:space="preserve"> </w:t>
      </w:r>
      <w:r>
        <w:rPr>
          <w:rFonts w:ascii="Verdana" w:eastAsia="Verdana" w:hAnsi="Verdana" w:cs="Verdana"/>
          <w:i/>
        </w:rPr>
        <w:t>1</w:t>
      </w:r>
    </w:p>
    <w:p w:rsidR="0013566F" w:rsidRDefault="00FD3F55">
      <w:pPr>
        <w:spacing w:line="240" w:lineRule="exact"/>
        <w:ind w:left="808" w:right="9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position w:val="-1"/>
        </w:rPr>
        <w:t>Sep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m</w:t>
      </w:r>
      <w:r>
        <w:rPr>
          <w:rFonts w:ascii="Verdana" w:eastAsia="Verdana" w:hAnsi="Verdana" w:cs="Verdana"/>
          <w:i/>
          <w:spacing w:val="3"/>
          <w:position w:val="-1"/>
        </w:rPr>
        <w:t>b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r</w:t>
      </w:r>
      <w:r>
        <w:rPr>
          <w:rFonts w:ascii="Verdana" w:eastAsia="Verdana" w:hAnsi="Verdana" w:cs="Verdana"/>
          <w:i/>
          <w:spacing w:val="19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20</w:t>
      </w:r>
      <w:r>
        <w:rPr>
          <w:rFonts w:ascii="Verdana" w:eastAsia="Verdana" w:hAnsi="Verdana" w:cs="Verdana"/>
          <w:i/>
          <w:position w:val="-1"/>
        </w:rPr>
        <w:t>XX</w:t>
      </w:r>
      <w:r>
        <w:rPr>
          <w:rFonts w:ascii="Verdana" w:eastAsia="Verdana" w:hAnsi="Verdana" w:cs="Verdana"/>
          <w:i/>
          <w:spacing w:val="26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will</w:t>
      </w:r>
      <w:r>
        <w:rPr>
          <w:rFonts w:ascii="Verdana" w:eastAsia="Verdana" w:hAnsi="Verdana" w:cs="Verdana"/>
          <w:i/>
          <w:spacing w:val="30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on</w:t>
      </w:r>
      <w:r>
        <w:rPr>
          <w:rFonts w:ascii="Verdana" w:eastAsia="Verdana" w:hAnsi="Verdana" w:cs="Verdana"/>
          <w:i/>
          <w:position w:val="-1"/>
        </w:rPr>
        <w:t>ly</w:t>
      </w:r>
      <w:r>
        <w:rPr>
          <w:rFonts w:ascii="Verdana" w:eastAsia="Verdana" w:hAnsi="Verdana" w:cs="Verdana"/>
          <w:i/>
          <w:spacing w:val="26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k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25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f</w:t>
      </w:r>
      <w:r>
        <w:rPr>
          <w:rFonts w:ascii="Verdana" w:eastAsia="Verdana" w:hAnsi="Verdana" w:cs="Verdana"/>
          <w:i/>
          <w:spacing w:val="1"/>
          <w:position w:val="-1"/>
        </w:rPr>
        <w:t>f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25"/>
          <w:position w:val="-1"/>
        </w:rPr>
        <w:t xml:space="preserve"> 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28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f</w:t>
      </w:r>
      <w:r>
        <w:rPr>
          <w:rFonts w:ascii="Verdana" w:eastAsia="Verdana" w:hAnsi="Verdana" w:cs="Verdana"/>
          <w:i/>
          <w:spacing w:val="28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1</w:t>
      </w:r>
      <w:r>
        <w:rPr>
          <w:rFonts w:ascii="Verdana" w:eastAsia="Verdana" w:hAnsi="Verdana" w:cs="Verdana"/>
          <w:i/>
          <w:spacing w:val="32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Sep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m</w:t>
      </w:r>
      <w:r>
        <w:rPr>
          <w:rFonts w:ascii="Verdana" w:eastAsia="Verdana" w:hAnsi="Verdana" w:cs="Verdana"/>
          <w:i/>
          <w:spacing w:val="3"/>
          <w:position w:val="-1"/>
        </w:rPr>
        <w:t>b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r</w:t>
      </w:r>
      <w:r>
        <w:rPr>
          <w:rFonts w:ascii="Verdana" w:eastAsia="Verdana" w:hAnsi="Verdana" w:cs="Verdana"/>
          <w:i/>
          <w:spacing w:val="18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2</w:t>
      </w:r>
      <w:r>
        <w:rPr>
          <w:rFonts w:ascii="Verdana" w:eastAsia="Verdana" w:hAnsi="Verdana" w:cs="Verdana"/>
          <w:i/>
          <w:spacing w:val="7"/>
          <w:position w:val="-1"/>
        </w:rPr>
        <w:t>0</w:t>
      </w:r>
      <w:r>
        <w:rPr>
          <w:rFonts w:ascii="Verdana" w:eastAsia="Verdana" w:hAnsi="Verdana" w:cs="Verdana"/>
          <w:i/>
          <w:position w:val="-1"/>
        </w:rPr>
        <w:t>X</w:t>
      </w:r>
      <w:r>
        <w:rPr>
          <w:rFonts w:ascii="Verdana" w:eastAsia="Verdana" w:hAnsi="Verdana" w:cs="Verdana"/>
          <w:i/>
          <w:spacing w:val="3"/>
          <w:position w:val="-1"/>
        </w:rPr>
        <w:t>X</w:t>
      </w:r>
      <w:r>
        <w:rPr>
          <w:rFonts w:ascii="Verdana" w:eastAsia="Verdana" w:hAnsi="Verdana" w:cs="Verdana"/>
          <w:i/>
          <w:position w:val="-1"/>
        </w:rPr>
        <w:t>+</w:t>
      </w:r>
      <w:r>
        <w:rPr>
          <w:rFonts w:ascii="Verdana" w:eastAsia="Verdana" w:hAnsi="Verdana" w:cs="Verdana"/>
          <w:i/>
          <w:spacing w:val="1"/>
          <w:position w:val="-1"/>
        </w:rPr>
        <w:t>1</w:t>
      </w:r>
      <w:r>
        <w:rPr>
          <w:rFonts w:ascii="Verdana" w:eastAsia="Verdana" w:hAnsi="Verdana" w:cs="Verdana"/>
          <w:i/>
          <w:position w:val="-1"/>
        </w:rPr>
        <w:t>.</w:t>
      </w:r>
      <w:r>
        <w:rPr>
          <w:rFonts w:ascii="Verdana" w:eastAsia="Verdana" w:hAnsi="Verdana" w:cs="Verdana"/>
          <w:i/>
          <w:spacing w:val="21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T</w:t>
      </w:r>
      <w:r>
        <w:rPr>
          <w:rFonts w:ascii="Verdana" w:eastAsia="Verdana" w:hAnsi="Verdana" w:cs="Verdana"/>
          <w:i/>
          <w:spacing w:val="3"/>
          <w:position w:val="-1"/>
        </w:rPr>
        <w:t>h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25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te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m</w:t>
      </w:r>
      <w:r>
        <w:rPr>
          <w:rFonts w:ascii="Verdana" w:eastAsia="Verdana" w:hAnsi="Verdana" w:cs="Verdana"/>
          <w:i/>
          <w:spacing w:val="1"/>
          <w:position w:val="-1"/>
        </w:rPr>
        <w:t>in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i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n</w:t>
      </w:r>
    </w:p>
    <w:p w:rsidR="0013566F" w:rsidRDefault="00FD3F55">
      <w:pPr>
        <w:spacing w:before="18" w:line="261" w:lineRule="auto"/>
        <w:ind w:left="808" w:right="9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cla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ses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cl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  <w:spacing w:val="3"/>
        </w:rPr>
        <w:t>d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3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  <w:spacing w:val="2"/>
        </w:rPr>
        <w:t>f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ll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wi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2"/>
        </w:rPr>
        <w:t>s</w:t>
      </w:r>
      <w:r>
        <w:rPr>
          <w:rFonts w:ascii="Verdana" w:eastAsia="Verdana" w:hAnsi="Verdana" w:cs="Verdana"/>
          <w:i/>
        </w:rPr>
        <w:t>cla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2"/>
        </w:rPr>
        <w:t>e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:</w:t>
      </w:r>
      <w:r>
        <w:rPr>
          <w:rFonts w:ascii="Verdana" w:eastAsia="Verdana" w:hAnsi="Verdana" w:cs="Verdana"/>
          <w:i/>
          <w:spacing w:val="-9"/>
        </w:rPr>
        <w:t xml:space="preserve"> </w:t>
      </w:r>
      <w:r>
        <w:rPr>
          <w:rFonts w:ascii="Verdana" w:eastAsia="Verdana" w:hAnsi="Verdana" w:cs="Verdana"/>
          <w:i/>
          <w:spacing w:val="2"/>
        </w:rPr>
        <w:t>"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the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 xml:space="preserve">e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3"/>
        </w:rPr>
        <w:t>u</w:t>
      </w:r>
      <w:r>
        <w:rPr>
          <w:rFonts w:ascii="Verdana" w:eastAsia="Verdana" w:hAnsi="Verdana" w:cs="Verdana"/>
          <w:i/>
          <w:spacing w:val="-1"/>
        </w:rPr>
        <w:t>ro</w:t>
      </w:r>
      <w:r>
        <w:rPr>
          <w:rFonts w:ascii="Verdana" w:eastAsia="Verdana" w:hAnsi="Verdana" w:cs="Verdana"/>
          <w:i/>
          <w:spacing w:val="3"/>
        </w:rPr>
        <w:t>p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an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m</w:t>
      </w:r>
      <w:r>
        <w:rPr>
          <w:rFonts w:ascii="Verdana" w:eastAsia="Verdana" w:hAnsi="Verdana" w:cs="Verdana"/>
          <w:i/>
        </w:rPr>
        <w:t>is</w:t>
      </w:r>
      <w:r>
        <w:rPr>
          <w:rFonts w:ascii="Verdana" w:eastAsia="Verdana" w:hAnsi="Verdana" w:cs="Verdana"/>
          <w:i/>
          <w:spacing w:val="-1"/>
        </w:rPr>
        <w:t>s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9"/>
        </w:rPr>
        <w:t xml:space="preserve"> </w:t>
      </w:r>
      <w:r>
        <w:rPr>
          <w:rFonts w:ascii="Verdana" w:eastAsia="Verdana" w:hAnsi="Verdana" w:cs="Verdana"/>
          <w:i/>
          <w:spacing w:val="1"/>
        </w:rPr>
        <w:t>no</w:t>
      </w:r>
      <w:r>
        <w:rPr>
          <w:rFonts w:ascii="Verdana" w:eastAsia="Verdana" w:hAnsi="Verdana" w:cs="Verdana"/>
          <w:i/>
        </w:rPr>
        <w:t xml:space="preserve">r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Na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al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1"/>
        </w:rPr>
        <w:t>A</w:t>
      </w:r>
      <w:r>
        <w:rPr>
          <w:rFonts w:ascii="Verdana" w:eastAsia="Verdana" w:hAnsi="Verdana" w:cs="Verdana"/>
          <w:i/>
          <w:spacing w:val="3"/>
        </w:rPr>
        <w:t>g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ci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10"/>
        </w:rPr>
        <w:t xml:space="preserve"> 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</w:rPr>
        <w:t>an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be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held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  <w:spacing w:val="1"/>
        </w:rPr>
        <w:t>r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2"/>
        </w:rPr>
        <w:t>p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si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le</w:t>
      </w:r>
      <w:r>
        <w:rPr>
          <w:rFonts w:ascii="Verdana" w:eastAsia="Verdana" w:hAnsi="Verdana" w:cs="Verdana"/>
          <w:i/>
          <w:spacing w:val="-12"/>
        </w:rPr>
        <w:t xml:space="preserve"> </w:t>
      </w:r>
      <w:r>
        <w:rPr>
          <w:rFonts w:ascii="Verdana" w:eastAsia="Verdana" w:hAnsi="Verdana" w:cs="Verdana"/>
          <w:i/>
          <w:spacing w:val="2"/>
        </w:rPr>
        <w:t>i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1"/>
        </w:rPr>
        <w:t xml:space="preserve"> c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2"/>
        </w:rPr>
        <w:t>s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5"/>
        </w:rPr>
        <w:t xml:space="preserve"> 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 xml:space="preserve"> 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-2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fl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</w:rPr>
        <w:t>ct.</w:t>
      </w:r>
      <w:r>
        <w:rPr>
          <w:rFonts w:ascii="Verdana" w:eastAsia="Verdana" w:hAnsi="Verdana" w:cs="Verdana"/>
          <w:i/>
          <w:spacing w:val="4"/>
        </w:rPr>
        <w:t>"</w:t>
      </w:r>
      <w:r>
        <w:rPr>
          <w:rFonts w:ascii="Verdana" w:eastAsia="Verdana" w:hAnsi="Verdana" w:cs="Verdana"/>
          <w:i/>
        </w:rPr>
        <w:t>]</w:t>
      </w:r>
    </w:p>
    <w:p w:rsidR="0013566F" w:rsidRDefault="0013566F">
      <w:pPr>
        <w:spacing w:before="4"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p w:rsidR="0013566F" w:rsidRDefault="00FD3F55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F. </w:t>
      </w:r>
      <w:r>
        <w:rPr>
          <w:rFonts w:ascii="Verdana" w:eastAsia="Verdana" w:hAnsi="Verdana" w:cs="Verdana"/>
          <w:b/>
          <w:color w:val="001F5F"/>
          <w:spacing w:val="5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form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1F5F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1F5F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>n</w:t>
      </w:r>
    </w:p>
    <w:p w:rsidR="0013566F" w:rsidRDefault="0013566F">
      <w:pPr>
        <w:spacing w:before="6" w:line="280" w:lineRule="exact"/>
        <w:rPr>
          <w:sz w:val="28"/>
          <w:szCs w:val="28"/>
        </w:rPr>
      </w:pPr>
    </w:p>
    <w:p w:rsidR="0013566F" w:rsidRDefault="00FD3F55">
      <w:pPr>
        <w:ind w:left="5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1F5F"/>
          <w:u w:val="thick" w:color="001F5F"/>
        </w:rPr>
        <w:t>1.</w:t>
      </w:r>
      <w:r>
        <w:rPr>
          <w:rFonts w:ascii="Verdana" w:eastAsia="Verdana" w:hAnsi="Verdana" w:cs="Verdana"/>
          <w:b/>
          <w:color w:val="001F5F"/>
          <w:spacing w:val="-2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G</w:t>
      </w:r>
      <w:r>
        <w:rPr>
          <w:rFonts w:ascii="Verdana" w:eastAsia="Verdana" w:hAnsi="Verdana" w:cs="Verdana"/>
          <w:b/>
          <w:color w:val="001F5F"/>
          <w:spacing w:val="2"/>
          <w:u w:val="thick" w:color="001F5F"/>
        </w:rPr>
        <w:t>r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a</w:t>
      </w:r>
      <w:r>
        <w:rPr>
          <w:rFonts w:ascii="Verdana" w:eastAsia="Verdana" w:hAnsi="Verdana" w:cs="Verdana"/>
          <w:b/>
          <w:color w:val="001F5F"/>
          <w:u w:val="thick" w:color="001F5F"/>
        </w:rPr>
        <w:t>d</w:t>
      </w:r>
      <w:r>
        <w:rPr>
          <w:rFonts w:ascii="Verdana" w:eastAsia="Verdana" w:hAnsi="Verdana" w:cs="Verdana"/>
          <w:b/>
          <w:color w:val="001F5F"/>
          <w:spacing w:val="1"/>
          <w:u w:val="thick" w:color="001F5F"/>
        </w:rPr>
        <w:t>i</w:t>
      </w:r>
      <w:r>
        <w:rPr>
          <w:rFonts w:ascii="Verdana" w:eastAsia="Verdana" w:hAnsi="Verdana" w:cs="Verdana"/>
          <w:b/>
          <w:color w:val="001F5F"/>
          <w:u w:val="thick" w:color="001F5F"/>
        </w:rPr>
        <w:t>ng</w:t>
      </w:r>
      <w:r>
        <w:rPr>
          <w:rFonts w:ascii="Verdana" w:eastAsia="Verdana" w:hAnsi="Verdana" w:cs="Verdana"/>
          <w:b/>
          <w:color w:val="001F5F"/>
          <w:spacing w:val="-9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u w:val="thick" w:color="001F5F"/>
        </w:rPr>
        <w:t>s</w:t>
      </w:r>
      <w:r>
        <w:rPr>
          <w:rFonts w:ascii="Verdana" w:eastAsia="Verdana" w:hAnsi="Verdana" w:cs="Verdana"/>
          <w:b/>
          <w:color w:val="001F5F"/>
          <w:spacing w:val="2"/>
          <w:u w:val="thick" w:color="001F5F"/>
        </w:rPr>
        <w:t>y</w:t>
      </w:r>
      <w:r>
        <w:rPr>
          <w:rFonts w:ascii="Verdana" w:eastAsia="Verdana" w:hAnsi="Verdana" w:cs="Verdana"/>
          <w:b/>
          <w:color w:val="001F5F"/>
          <w:u w:val="thick" w:color="001F5F"/>
        </w:rPr>
        <w:t>ste</w:t>
      </w:r>
      <w:r>
        <w:rPr>
          <w:rFonts w:ascii="Verdana" w:eastAsia="Verdana" w:hAnsi="Verdana" w:cs="Verdana"/>
          <w:b/>
          <w:color w:val="001F5F"/>
          <w:spacing w:val="2"/>
          <w:u w:val="thick" w:color="001F5F"/>
        </w:rPr>
        <w:t>m</w:t>
      </w:r>
      <w:r>
        <w:rPr>
          <w:rFonts w:ascii="Verdana" w:eastAsia="Verdana" w:hAnsi="Verdana" w:cs="Verdana"/>
          <w:b/>
          <w:color w:val="001F5F"/>
          <w:u w:val="thick" w:color="001F5F"/>
        </w:rPr>
        <w:t>s</w:t>
      </w:r>
      <w:r>
        <w:rPr>
          <w:rFonts w:ascii="Verdana" w:eastAsia="Verdana" w:hAnsi="Verdana" w:cs="Verdana"/>
          <w:b/>
          <w:color w:val="001F5F"/>
          <w:spacing w:val="-11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spacing w:val="2"/>
          <w:u w:val="thick" w:color="001F5F"/>
        </w:rPr>
        <w:t>o</w:t>
      </w:r>
      <w:r>
        <w:rPr>
          <w:rFonts w:ascii="Verdana" w:eastAsia="Verdana" w:hAnsi="Verdana" w:cs="Verdana"/>
          <w:b/>
          <w:color w:val="001F5F"/>
          <w:u w:val="thick" w:color="001F5F"/>
        </w:rPr>
        <w:t>f</w:t>
      </w:r>
      <w:r>
        <w:rPr>
          <w:rFonts w:ascii="Verdana" w:eastAsia="Verdana" w:hAnsi="Verdana" w:cs="Verdana"/>
          <w:b/>
          <w:color w:val="001F5F"/>
          <w:spacing w:val="-4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spacing w:val="3"/>
          <w:u w:val="thick" w:color="001F5F"/>
        </w:rPr>
        <w:t>t</w:t>
      </w:r>
      <w:r>
        <w:rPr>
          <w:rFonts w:ascii="Verdana" w:eastAsia="Verdana" w:hAnsi="Verdana" w:cs="Verdana"/>
          <w:b/>
          <w:color w:val="001F5F"/>
          <w:u w:val="thick" w:color="001F5F"/>
        </w:rPr>
        <w:t>he</w:t>
      </w:r>
      <w:r>
        <w:rPr>
          <w:rFonts w:ascii="Verdana" w:eastAsia="Verdana" w:hAnsi="Verdana" w:cs="Verdana"/>
          <w:b/>
          <w:color w:val="001F5F"/>
          <w:spacing w:val="-3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i</w:t>
      </w:r>
      <w:r>
        <w:rPr>
          <w:rFonts w:ascii="Verdana" w:eastAsia="Verdana" w:hAnsi="Verdana" w:cs="Verdana"/>
          <w:b/>
          <w:color w:val="001F5F"/>
          <w:u w:val="thick" w:color="001F5F"/>
        </w:rPr>
        <w:t>n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s</w:t>
      </w:r>
      <w:r>
        <w:rPr>
          <w:rFonts w:ascii="Verdana" w:eastAsia="Verdana" w:hAnsi="Verdana" w:cs="Verdana"/>
          <w:b/>
          <w:color w:val="001F5F"/>
          <w:spacing w:val="3"/>
          <w:u w:val="thick" w:color="001F5F"/>
        </w:rPr>
        <w:t>t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i</w:t>
      </w:r>
      <w:r>
        <w:rPr>
          <w:rFonts w:ascii="Verdana" w:eastAsia="Verdana" w:hAnsi="Verdana" w:cs="Verdana"/>
          <w:b/>
          <w:color w:val="001F5F"/>
          <w:u w:val="thick" w:color="001F5F"/>
        </w:rPr>
        <w:t>tu</w:t>
      </w:r>
      <w:r>
        <w:rPr>
          <w:rFonts w:ascii="Verdana" w:eastAsia="Verdana" w:hAnsi="Verdana" w:cs="Verdana"/>
          <w:b/>
          <w:color w:val="001F5F"/>
          <w:spacing w:val="3"/>
          <w:u w:val="thick" w:color="001F5F"/>
        </w:rPr>
        <w:t>t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i</w:t>
      </w:r>
      <w:r>
        <w:rPr>
          <w:rFonts w:ascii="Verdana" w:eastAsia="Verdana" w:hAnsi="Verdana" w:cs="Verdana"/>
          <w:b/>
          <w:color w:val="001F5F"/>
          <w:u w:val="thick" w:color="001F5F"/>
        </w:rPr>
        <w:t>o</w:t>
      </w:r>
      <w:r>
        <w:rPr>
          <w:rFonts w:ascii="Verdana" w:eastAsia="Verdana" w:hAnsi="Verdana" w:cs="Verdana"/>
          <w:b/>
          <w:color w:val="001F5F"/>
          <w:spacing w:val="2"/>
          <w:u w:val="thick" w:color="001F5F"/>
        </w:rPr>
        <w:t>n</w:t>
      </w:r>
      <w:r>
        <w:rPr>
          <w:rFonts w:ascii="Verdana" w:eastAsia="Verdana" w:hAnsi="Verdana" w:cs="Verdana"/>
          <w:b/>
          <w:color w:val="001F5F"/>
          <w:u w:val="thick" w:color="001F5F"/>
        </w:rPr>
        <w:t>s</w:t>
      </w:r>
    </w:p>
    <w:p w:rsidR="0013566F" w:rsidRDefault="0013566F">
      <w:pPr>
        <w:spacing w:before="1" w:line="140" w:lineRule="exact"/>
        <w:rPr>
          <w:sz w:val="14"/>
          <w:szCs w:val="14"/>
        </w:rPr>
      </w:pPr>
    </w:p>
    <w:p w:rsidR="0013566F" w:rsidRDefault="00FD3F55">
      <w:pPr>
        <w:spacing w:line="252" w:lineRule="auto"/>
        <w:ind w:left="808" w:right="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1"/>
        </w:rPr>
        <w:t>[</w:t>
      </w:r>
      <w:r>
        <w:rPr>
          <w:rFonts w:ascii="Verdana" w:eastAsia="Verdana" w:hAnsi="Verdana" w:cs="Verdana"/>
          <w:i/>
        </w:rPr>
        <w:t>It</w:t>
      </w:r>
      <w:r>
        <w:rPr>
          <w:rFonts w:ascii="Verdana" w:eastAsia="Verdana" w:hAnsi="Verdana" w:cs="Verdana"/>
          <w:i/>
          <w:spacing w:val="12"/>
        </w:rPr>
        <w:t xml:space="preserve"> </w:t>
      </w:r>
      <w:r>
        <w:rPr>
          <w:rFonts w:ascii="Verdana" w:eastAsia="Verdana" w:hAnsi="Verdana" w:cs="Verdana"/>
          <w:i/>
        </w:rPr>
        <w:t>is</w:t>
      </w:r>
      <w:r>
        <w:rPr>
          <w:rFonts w:ascii="Verdana" w:eastAsia="Verdana" w:hAnsi="Verdana" w:cs="Verdana"/>
          <w:i/>
          <w:spacing w:val="12"/>
        </w:rPr>
        <w:t xml:space="preserve"> </w:t>
      </w:r>
      <w:r>
        <w:rPr>
          <w:rFonts w:ascii="Verdana" w:eastAsia="Verdana" w:hAnsi="Verdana" w:cs="Verdana"/>
          <w:i/>
          <w:spacing w:val="-1"/>
        </w:rPr>
        <w:t>re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3"/>
        </w:rPr>
        <w:t>m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 xml:space="preserve">d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3"/>
        </w:rPr>
        <w:t>h</w:t>
      </w:r>
      <w:r>
        <w:rPr>
          <w:rFonts w:ascii="Verdana" w:eastAsia="Verdana" w:hAnsi="Verdana" w:cs="Verdana"/>
          <w:i/>
        </w:rPr>
        <w:t>at</w:t>
      </w:r>
      <w:r>
        <w:rPr>
          <w:rFonts w:ascii="Verdana" w:eastAsia="Verdana" w:hAnsi="Verdana" w:cs="Verdana"/>
          <w:i/>
          <w:spacing w:val="11"/>
        </w:rPr>
        <w:t xml:space="preserve"> </w:t>
      </w:r>
      <w:r>
        <w:rPr>
          <w:rFonts w:ascii="Verdana" w:eastAsia="Verdana" w:hAnsi="Verdana" w:cs="Verdana"/>
          <w:i/>
          <w:spacing w:val="-1"/>
        </w:rPr>
        <w:t>re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ivi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itut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2"/>
        </w:rPr>
        <w:t xml:space="preserve"> </w:t>
      </w:r>
      <w:r>
        <w:rPr>
          <w:rFonts w:ascii="Verdana" w:eastAsia="Verdana" w:hAnsi="Verdana" w:cs="Verdana"/>
          <w:i/>
          <w:spacing w:val="1"/>
        </w:rPr>
        <w:t>p</w:t>
      </w:r>
      <w:r>
        <w:rPr>
          <w:rFonts w:ascii="Verdana" w:eastAsia="Verdana" w:hAnsi="Verdana" w:cs="Verdana"/>
          <w:i/>
          <w:spacing w:val="-1"/>
        </w:rPr>
        <w:t>ro</w:t>
      </w:r>
      <w:r>
        <w:rPr>
          <w:rFonts w:ascii="Verdana" w:eastAsia="Verdana" w:hAnsi="Verdana" w:cs="Verdana"/>
          <w:i/>
        </w:rPr>
        <w:t>vi</w:t>
      </w:r>
      <w:r>
        <w:rPr>
          <w:rFonts w:ascii="Verdana" w:eastAsia="Verdana" w:hAnsi="Verdana" w:cs="Verdana"/>
          <w:i/>
          <w:spacing w:val="3"/>
        </w:rPr>
        <w:t>d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</w:rPr>
        <w:t>sta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ist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</w:rPr>
        <w:t>cal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ist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but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4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 xml:space="preserve">f </w:t>
      </w:r>
      <w:r>
        <w:rPr>
          <w:rFonts w:ascii="Verdana" w:eastAsia="Verdana" w:hAnsi="Verdana" w:cs="Verdana"/>
          <w:i/>
          <w:spacing w:val="1"/>
        </w:rPr>
        <w:t>g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1"/>
        </w:rPr>
        <w:t>c</w:t>
      </w:r>
      <w:r>
        <w:rPr>
          <w:rFonts w:ascii="Verdana" w:eastAsia="Verdana" w:hAnsi="Verdana" w:cs="Verdana"/>
          <w:i/>
          <w:spacing w:val="-1"/>
        </w:rPr>
        <w:t>or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3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1"/>
        </w:rPr>
        <w:t>c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pt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 in</w:t>
      </w:r>
      <w:r>
        <w:rPr>
          <w:rFonts w:ascii="Verdana" w:eastAsia="Verdana" w:hAnsi="Verdana" w:cs="Verdana"/>
          <w:i/>
          <w:spacing w:val="11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1"/>
        </w:rPr>
        <w:t xml:space="preserve">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2"/>
        </w:rPr>
        <w:t>T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2"/>
        </w:rPr>
        <w:t>e</w:t>
      </w:r>
      <w:r>
        <w:rPr>
          <w:rFonts w:ascii="Verdana" w:eastAsia="Verdana" w:hAnsi="Verdana" w:cs="Verdana"/>
          <w:i/>
          <w:spacing w:val="1"/>
        </w:rPr>
        <w:t>r</w:t>
      </w:r>
      <w:r>
        <w:rPr>
          <w:rFonts w:ascii="Verdana" w:eastAsia="Verdana" w:hAnsi="Verdana" w:cs="Verdana"/>
          <w:i/>
        </w:rPr>
        <w:t>s’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  <w:spacing w:val="1"/>
        </w:rPr>
        <w:t>gu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9"/>
        </w:rPr>
        <w:t>e</w:t>
      </w:r>
      <w:r>
        <w:rPr>
          <w:rFonts w:ascii="Verdana" w:eastAsia="Verdana" w:hAnsi="Verdana" w:cs="Verdana"/>
          <w:i/>
          <w:spacing w:val="-1"/>
          <w:position w:val="9"/>
          <w:sz w:val="13"/>
          <w:szCs w:val="13"/>
        </w:rPr>
        <w:t>7</w:t>
      </w:r>
      <w:r>
        <w:rPr>
          <w:rFonts w:ascii="Verdana" w:eastAsia="Verdana" w:hAnsi="Verdana" w:cs="Verdana"/>
          <w:i/>
        </w:rPr>
        <w:t>.</w:t>
      </w:r>
      <w:r>
        <w:rPr>
          <w:rFonts w:ascii="Verdana" w:eastAsia="Verdana" w:hAnsi="Verdana" w:cs="Verdana"/>
          <w:i/>
          <w:spacing w:val="5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2"/>
        </w:rPr>
        <w:t xml:space="preserve"> </w:t>
      </w:r>
      <w:r>
        <w:rPr>
          <w:rFonts w:ascii="Verdana" w:eastAsia="Verdana" w:hAnsi="Verdana" w:cs="Verdana"/>
          <w:i/>
        </w:rPr>
        <w:t>li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k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2"/>
        </w:rPr>
        <w:t xml:space="preserve"> </w:t>
      </w:r>
      <w:r>
        <w:rPr>
          <w:rFonts w:ascii="Verdana" w:eastAsia="Verdana" w:hAnsi="Verdana" w:cs="Verdana"/>
          <w:i/>
          <w:spacing w:val="2"/>
        </w:rPr>
        <w:t>w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bp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4"/>
        </w:rPr>
        <w:t>g</w:t>
      </w:r>
      <w:r>
        <w:rPr>
          <w:rFonts w:ascii="Verdana" w:eastAsia="Verdana" w:hAnsi="Verdana" w:cs="Verdana"/>
          <w:i/>
        </w:rPr>
        <w:t>e can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1"/>
        </w:rPr>
        <w:t xml:space="preserve">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ugh</w:t>
      </w:r>
      <w:r>
        <w:rPr>
          <w:rFonts w:ascii="Verdana" w:eastAsia="Verdana" w:hAnsi="Verdana" w:cs="Verdana"/>
          <w:i/>
        </w:rPr>
        <w:t>.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8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  <w:spacing w:val="1"/>
        </w:rPr>
        <w:t>b</w:t>
      </w:r>
      <w:r>
        <w:rPr>
          <w:rFonts w:ascii="Verdana" w:eastAsia="Verdana" w:hAnsi="Verdana" w:cs="Verdana"/>
          <w:i/>
        </w:rPr>
        <w:t>le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</w:rPr>
        <w:t>will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</w:rPr>
        <w:t>li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3"/>
        </w:rPr>
        <w:t xml:space="preserve"> </w:t>
      </w:r>
      <w:r>
        <w:rPr>
          <w:rFonts w:ascii="Verdana" w:eastAsia="Verdana" w:hAnsi="Verdana" w:cs="Verdana"/>
          <w:i/>
          <w:spacing w:val="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10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  <w:spacing w:val="-1"/>
        </w:rPr>
        <w:t>er</w:t>
      </w:r>
      <w:r>
        <w:rPr>
          <w:rFonts w:ascii="Verdana" w:eastAsia="Verdana" w:hAnsi="Verdana" w:cs="Verdana"/>
          <w:i/>
          <w:spacing w:val="3"/>
        </w:rPr>
        <w:t>p</w:t>
      </w:r>
      <w:r>
        <w:rPr>
          <w:rFonts w:ascii="Verdana" w:eastAsia="Verdana" w:hAnsi="Verdana" w:cs="Verdana"/>
          <w:i/>
          <w:spacing w:val="-1"/>
        </w:rPr>
        <w:t>re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 xml:space="preserve">n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13"/>
        </w:rPr>
        <w:t xml:space="preserve"> 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ach</w:t>
      </w:r>
      <w:r>
        <w:rPr>
          <w:rFonts w:ascii="Verdana" w:eastAsia="Verdana" w:hAnsi="Verdana" w:cs="Verdana"/>
          <w:i/>
          <w:spacing w:val="9"/>
        </w:rPr>
        <w:t xml:space="preserve"> </w:t>
      </w:r>
      <w:r>
        <w:rPr>
          <w:rFonts w:ascii="Verdana" w:eastAsia="Verdana" w:hAnsi="Verdana" w:cs="Verdana"/>
          <w:i/>
          <w:spacing w:val="1"/>
        </w:rPr>
        <w:t>g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6"/>
        </w:rPr>
        <w:t xml:space="preserve"> </w:t>
      </w:r>
      <w:r>
        <w:rPr>
          <w:rFonts w:ascii="Verdana" w:eastAsia="Verdana" w:hAnsi="Verdana" w:cs="Verdana"/>
          <w:i/>
        </w:rPr>
        <w:t>aw</w:t>
      </w:r>
      <w:r>
        <w:rPr>
          <w:rFonts w:ascii="Verdana" w:eastAsia="Verdana" w:hAnsi="Verdana" w:cs="Verdana"/>
          <w:i/>
          <w:spacing w:val="3"/>
        </w:rPr>
        <w:t>a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7"/>
        </w:rPr>
        <w:t xml:space="preserve"> </w:t>
      </w:r>
      <w:r>
        <w:rPr>
          <w:rFonts w:ascii="Verdana" w:eastAsia="Verdana" w:hAnsi="Verdana" w:cs="Verdana"/>
          <w:i/>
          <w:spacing w:val="3"/>
        </w:rPr>
        <w:t>t</w:t>
      </w:r>
      <w:r>
        <w:rPr>
          <w:rFonts w:ascii="Verdana" w:eastAsia="Verdana" w:hAnsi="Verdana" w:cs="Verdana"/>
          <w:i/>
        </w:rPr>
        <w:t>o st</w:t>
      </w:r>
      <w:r>
        <w:rPr>
          <w:rFonts w:ascii="Verdana" w:eastAsia="Verdana" w:hAnsi="Verdana" w:cs="Verdana"/>
          <w:i/>
          <w:spacing w:val="1"/>
        </w:rPr>
        <w:t>ud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nt</w:t>
      </w:r>
      <w:r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  <w:spacing w:val="-10"/>
        </w:rPr>
        <w:t xml:space="preserve"> 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wi</w:t>
      </w:r>
      <w:r>
        <w:rPr>
          <w:rFonts w:ascii="Verdana" w:eastAsia="Verdana" w:hAnsi="Verdana" w:cs="Verdana"/>
          <w:i/>
          <w:spacing w:val="1"/>
        </w:rPr>
        <w:t>l</w:t>
      </w:r>
      <w:r>
        <w:rPr>
          <w:rFonts w:ascii="Verdana" w:eastAsia="Verdana" w:hAnsi="Verdana" w:cs="Verdana"/>
          <w:i/>
        </w:rPr>
        <w:t>l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  <w:spacing w:val="-1"/>
        </w:rPr>
        <w:t>f</w:t>
      </w:r>
      <w:r>
        <w:rPr>
          <w:rFonts w:ascii="Verdana" w:eastAsia="Verdana" w:hAnsi="Verdana" w:cs="Verdana"/>
          <w:i/>
          <w:spacing w:val="2"/>
        </w:rPr>
        <w:t>a</w:t>
      </w:r>
      <w:r>
        <w:rPr>
          <w:rFonts w:ascii="Verdana" w:eastAsia="Verdana" w:hAnsi="Verdana" w:cs="Verdana"/>
          <w:i/>
        </w:rPr>
        <w:t>cili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10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c</w:t>
      </w:r>
      <w:r>
        <w:rPr>
          <w:rFonts w:ascii="Verdana" w:eastAsia="Verdana" w:hAnsi="Verdana" w:cs="Verdana"/>
          <w:i/>
          <w:spacing w:val="1"/>
        </w:rPr>
        <w:t>r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d</w:t>
      </w:r>
      <w:r>
        <w:rPr>
          <w:rFonts w:ascii="Verdana" w:eastAsia="Verdana" w:hAnsi="Verdana" w:cs="Verdana"/>
          <w:i/>
        </w:rPr>
        <w:t>it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t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a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  <w:spacing w:val="2"/>
        </w:rPr>
        <w:t>s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-9"/>
        </w:rPr>
        <w:t xml:space="preserve"> </w:t>
      </w:r>
      <w:r>
        <w:rPr>
          <w:rFonts w:ascii="Verdana" w:eastAsia="Verdana" w:hAnsi="Verdana" w:cs="Verdana"/>
          <w:i/>
        </w:rPr>
        <w:t>by t</w:t>
      </w:r>
      <w:r>
        <w:rPr>
          <w:rFonts w:ascii="Verdana" w:eastAsia="Verdana" w:hAnsi="Verdana" w:cs="Verdana"/>
          <w:i/>
          <w:spacing w:val="1"/>
        </w:rPr>
        <w:t>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1"/>
        </w:rPr>
        <w:t>s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nd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itut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  <w:spacing w:val="8"/>
        </w:rPr>
        <w:t>.</w:t>
      </w:r>
      <w:r>
        <w:rPr>
          <w:rFonts w:ascii="Verdana" w:eastAsia="Verdana" w:hAnsi="Verdana" w:cs="Verdana"/>
          <w:i/>
        </w:rPr>
        <w:t>]</w:t>
      </w:r>
    </w:p>
    <w:p w:rsidR="0013566F" w:rsidRDefault="0013566F">
      <w:pPr>
        <w:spacing w:before="6" w:line="160" w:lineRule="exact"/>
        <w:rPr>
          <w:sz w:val="16"/>
          <w:szCs w:val="16"/>
        </w:rPr>
      </w:pPr>
    </w:p>
    <w:p w:rsidR="0013566F" w:rsidRDefault="0013566F">
      <w:pPr>
        <w:spacing w:line="200" w:lineRule="exact"/>
      </w:pPr>
    </w:p>
    <w:p w:rsidR="0013566F" w:rsidRDefault="00FD3F55">
      <w:pPr>
        <w:ind w:left="5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1F5F"/>
          <w:u w:val="thick" w:color="001F5F"/>
        </w:rPr>
        <w:t>2.</w:t>
      </w:r>
      <w:r>
        <w:rPr>
          <w:rFonts w:ascii="Verdana" w:eastAsia="Verdana" w:hAnsi="Verdana" w:cs="Verdana"/>
          <w:b/>
          <w:color w:val="001F5F"/>
          <w:spacing w:val="-2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V</w:t>
      </w:r>
      <w:r>
        <w:rPr>
          <w:rFonts w:ascii="Verdana" w:eastAsia="Verdana" w:hAnsi="Verdana" w:cs="Verdana"/>
          <w:b/>
          <w:color w:val="001F5F"/>
          <w:spacing w:val="1"/>
          <w:u w:val="thick" w:color="001F5F"/>
        </w:rPr>
        <w:t>i</w:t>
      </w:r>
      <w:r>
        <w:rPr>
          <w:rFonts w:ascii="Verdana" w:eastAsia="Verdana" w:hAnsi="Verdana" w:cs="Verdana"/>
          <w:b/>
          <w:color w:val="001F5F"/>
          <w:u w:val="thick" w:color="001F5F"/>
        </w:rPr>
        <w:t>sa</w:t>
      </w:r>
    </w:p>
    <w:p w:rsidR="0013566F" w:rsidRDefault="0013566F">
      <w:pPr>
        <w:spacing w:before="9" w:line="120" w:lineRule="exact"/>
        <w:rPr>
          <w:sz w:val="13"/>
          <w:szCs w:val="13"/>
        </w:rPr>
      </w:pPr>
    </w:p>
    <w:p w:rsidR="0013566F" w:rsidRDefault="00FD3F55">
      <w:pPr>
        <w:spacing w:line="259" w:lineRule="auto"/>
        <w:ind w:left="808" w:right="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 will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4"/>
        </w:rPr>
        <w:t>h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i</w:t>
      </w:r>
      <w:r>
        <w:rPr>
          <w:rFonts w:ascii="Verdana" w:eastAsia="Verdana" w:hAnsi="Verdana" w:cs="Verdana"/>
        </w:rPr>
        <w:t>n 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sas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ut</w:t>
      </w:r>
      <w:r>
        <w:rPr>
          <w:rFonts w:ascii="Verdana" w:eastAsia="Verdana" w:hAnsi="Verdana" w:cs="Verdana"/>
          <w:spacing w:val="4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3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s, ac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sm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du</w:t>
      </w:r>
      <w:r>
        <w:rPr>
          <w:rFonts w:ascii="Verdana" w:eastAsia="Verdana" w:hAnsi="Verdana" w:cs="Verdana"/>
        </w:rPr>
        <w:t>cat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</w:t>
      </w:r>
    </w:p>
    <w:p w:rsidR="0013566F" w:rsidRDefault="0013566F">
      <w:pPr>
        <w:spacing w:before="9" w:line="100" w:lineRule="exact"/>
        <w:rPr>
          <w:sz w:val="11"/>
          <w:szCs w:val="11"/>
        </w:rPr>
      </w:pPr>
    </w:p>
    <w:p w:rsidR="0013566F" w:rsidRDefault="00FD3F55">
      <w:pPr>
        <w:spacing w:line="258" w:lineRule="auto"/>
        <w:ind w:left="808" w:right="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 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ce can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1"/>
        </w:rPr>
        <w:t>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so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s:</w:t>
      </w:r>
    </w:p>
    <w:p w:rsidR="0013566F" w:rsidRDefault="0013566F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2381"/>
        <w:gridCol w:w="2425"/>
      </w:tblGrid>
      <w:tr w:rsidR="0013566F">
        <w:trPr>
          <w:trHeight w:hRule="exact" w:val="685"/>
        </w:trPr>
        <w:tc>
          <w:tcPr>
            <w:tcW w:w="31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950" w:right="95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tu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on</w:t>
            </w:r>
          </w:p>
          <w:p w:rsidR="0013566F" w:rsidRDefault="00FD3F55">
            <w:pPr>
              <w:spacing w:before="20"/>
              <w:ind w:left="845" w:right="84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]</w:t>
            </w:r>
          </w:p>
        </w:tc>
        <w:tc>
          <w:tcPr>
            <w:tcW w:w="23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307" w:right="31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Con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ct</w:t>
            </w:r>
            <w:r>
              <w:rPr>
                <w:rFonts w:ascii="Verdana" w:eastAsia="Verdana" w:hAnsi="Verdana" w:cs="Verdana"/>
                <w:b/>
                <w:color w:val="FFFFFF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et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s</w:t>
            </w:r>
          </w:p>
          <w:p w:rsidR="0013566F" w:rsidRDefault="00FD3F55">
            <w:pPr>
              <w:spacing w:before="20"/>
              <w:ind w:left="483" w:right="48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il, 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24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55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eb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te</w:t>
            </w:r>
            <w:r>
              <w:rPr>
                <w:rFonts w:ascii="Verdana" w:eastAsia="Verdana" w:hAnsi="Verdana" w:cs="Verdana"/>
                <w:b/>
                <w:color w:val="FFFFFF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for</w:t>
            </w:r>
          </w:p>
          <w:p w:rsidR="0013566F" w:rsidRDefault="00FD3F55">
            <w:pPr>
              <w:spacing w:before="16"/>
              <w:ind w:left="5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</w:rPr>
              <w:t>nf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ti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</w:tr>
      <w:tr w:rsidR="0013566F">
        <w:trPr>
          <w:trHeight w:hRule="exact" w:val="465"/>
        </w:trPr>
        <w:tc>
          <w:tcPr>
            <w:tcW w:w="31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3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4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2961AD">
        <w:trPr>
          <w:trHeight w:hRule="exact" w:val="456"/>
        </w:trPr>
        <w:tc>
          <w:tcPr>
            <w:tcW w:w="31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 w:rsidRPr="00893B6D">
              <w:t>PIC 933933655 - EAC</w:t>
            </w:r>
          </w:p>
        </w:tc>
        <w:tc>
          <w:tcPr>
            <w:tcW w:w="23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>
              <w:t>denis.spahija@uni-gjk.org</w:t>
            </w:r>
          </w:p>
          <w:p w:rsidR="002961AD" w:rsidRDefault="002961AD" w:rsidP="002961AD">
            <w:pPr>
              <w:jc w:val="center"/>
            </w:pPr>
            <w:r>
              <w:t>003813820020816</w:t>
            </w:r>
          </w:p>
        </w:tc>
        <w:tc>
          <w:tcPr>
            <w:tcW w:w="24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>
              <w:t>www.uni-gjk.org</w:t>
            </w:r>
          </w:p>
        </w:tc>
      </w:tr>
    </w:tbl>
    <w:p w:rsidR="0013566F" w:rsidRDefault="0013566F">
      <w:pPr>
        <w:spacing w:before="3"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p w:rsidR="0013566F" w:rsidRDefault="00FD3F55">
      <w:pPr>
        <w:spacing w:before="23"/>
        <w:ind w:left="5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1F5F"/>
          <w:u w:val="thick" w:color="001F5F"/>
        </w:rPr>
        <w:t>3.</w:t>
      </w:r>
      <w:r>
        <w:rPr>
          <w:rFonts w:ascii="Verdana" w:eastAsia="Verdana" w:hAnsi="Verdana" w:cs="Verdana"/>
          <w:b/>
          <w:color w:val="001F5F"/>
          <w:spacing w:val="-2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I</w:t>
      </w:r>
      <w:r>
        <w:rPr>
          <w:rFonts w:ascii="Verdana" w:eastAsia="Verdana" w:hAnsi="Verdana" w:cs="Verdana"/>
          <w:b/>
          <w:color w:val="001F5F"/>
          <w:u w:val="thick" w:color="001F5F"/>
        </w:rPr>
        <w:t>n</w:t>
      </w:r>
      <w:r>
        <w:rPr>
          <w:rFonts w:ascii="Verdana" w:eastAsia="Verdana" w:hAnsi="Verdana" w:cs="Verdana"/>
          <w:b/>
          <w:color w:val="001F5F"/>
          <w:spacing w:val="1"/>
          <w:u w:val="thick" w:color="001F5F"/>
        </w:rPr>
        <w:t>s</w:t>
      </w:r>
      <w:r>
        <w:rPr>
          <w:rFonts w:ascii="Verdana" w:eastAsia="Verdana" w:hAnsi="Verdana" w:cs="Verdana"/>
          <w:b/>
          <w:color w:val="001F5F"/>
          <w:u w:val="thick" w:color="001F5F"/>
        </w:rPr>
        <w:t>u</w:t>
      </w:r>
      <w:r>
        <w:rPr>
          <w:rFonts w:ascii="Verdana" w:eastAsia="Verdana" w:hAnsi="Verdana" w:cs="Verdana"/>
          <w:b/>
          <w:color w:val="001F5F"/>
          <w:spacing w:val="1"/>
          <w:u w:val="thick" w:color="001F5F"/>
        </w:rPr>
        <w:t>r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a</w:t>
      </w:r>
      <w:r>
        <w:rPr>
          <w:rFonts w:ascii="Verdana" w:eastAsia="Verdana" w:hAnsi="Verdana" w:cs="Verdana"/>
          <w:b/>
          <w:color w:val="001F5F"/>
          <w:u w:val="thick" w:color="001F5F"/>
        </w:rPr>
        <w:t>n</w:t>
      </w:r>
      <w:r>
        <w:rPr>
          <w:rFonts w:ascii="Verdana" w:eastAsia="Verdana" w:hAnsi="Verdana" w:cs="Verdana"/>
          <w:b/>
          <w:color w:val="001F5F"/>
          <w:spacing w:val="2"/>
          <w:u w:val="thick" w:color="001F5F"/>
        </w:rPr>
        <w:t>c</w:t>
      </w:r>
      <w:r>
        <w:rPr>
          <w:rFonts w:ascii="Verdana" w:eastAsia="Verdana" w:hAnsi="Verdana" w:cs="Verdana"/>
          <w:b/>
          <w:color w:val="001F5F"/>
          <w:u w:val="thick" w:color="001F5F"/>
        </w:rPr>
        <w:t>e</w:t>
      </w:r>
    </w:p>
    <w:p w:rsidR="0013566F" w:rsidRDefault="0013566F">
      <w:pPr>
        <w:spacing w:before="9" w:line="120" w:lineRule="exact"/>
        <w:rPr>
          <w:sz w:val="13"/>
          <w:szCs w:val="13"/>
        </w:rPr>
      </w:pPr>
    </w:p>
    <w:p w:rsidR="0013566F" w:rsidRDefault="00FD3F55">
      <w:pPr>
        <w:spacing w:line="258" w:lineRule="auto"/>
        <w:ind w:left="808" w:right="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 will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bt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sura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ce 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 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utb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mob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5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sm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fo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du</w:t>
      </w:r>
      <w:r>
        <w:rPr>
          <w:rFonts w:ascii="Verdana" w:eastAsia="Verdana" w:hAnsi="Verdana" w:cs="Verdana"/>
        </w:rPr>
        <w:t>cat</w:t>
      </w:r>
      <w:r>
        <w:rPr>
          <w:rFonts w:ascii="Verdana" w:eastAsia="Verdana" w:hAnsi="Verdana" w:cs="Verdana"/>
          <w:spacing w:val="3"/>
        </w:rPr>
        <w:t>io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</w:t>
      </w:r>
    </w:p>
    <w:p w:rsidR="0013566F" w:rsidRDefault="0013566F">
      <w:pPr>
        <w:spacing w:before="2" w:line="120" w:lineRule="exact"/>
        <w:rPr>
          <w:sz w:val="12"/>
          <w:szCs w:val="12"/>
        </w:rPr>
      </w:pPr>
    </w:p>
    <w:p w:rsidR="0013566F" w:rsidRDefault="0053586B">
      <w:pPr>
        <w:spacing w:line="220" w:lineRule="exact"/>
        <w:ind w:left="808" w:right="93"/>
        <w:jc w:val="both"/>
        <w:rPr>
          <w:rFonts w:ascii="Verdana" w:eastAsia="Verdana" w:hAnsi="Verdana" w:cs="Verdana"/>
        </w:rPr>
      </w:pPr>
      <w:r>
        <w:pict>
          <v:group id="_x0000_s1026" style="position:absolute;left:0;text-align:left;margin-left:1in;margin-top:27.1pt;width:2in;height:0;z-index:-251657216;mso-position-horizontal-relative:page" coordorigin="1440,542" coordsize="2880,0">
            <v:shape id="_x0000_s1027" style="position:absolute;left:1440;top:542;width:2880;height:0" coordorigin="1440,542" coordsize="2880,0" path="m1440,542r2881,e" filled="f" strokeweight=".82pt">
              <v:path arrowok="t"/>
            </v:shape>
            <w10:wrap anchorx="page"/>
          </v:group>
        </w:pict>
      </w:r>
      <w:r w:rsidR="00FD3F55">
        <w:rPr>
          <w:rFonts w:ascii="Verdana" w:eastAsia="Verdana" w:hAnsi="Verdana" w:cs="Verdana"/>
          <w:position w:val="-1"/>
        </w:rPr>
        <w:t>T</w:t>
      </w:r>
      <w:r w:rsidR="00FD3F55">
        <w:rPr>
          <w:rFonts w:ascii="Verdana" w:eastAsia="Verdana" w:hAnsi="Verdana" w:cs="Verdana"/>
          <w:spacing w:val="1"/>
          <w:position w:val="-1"/>
        </w:rPr>
        <w:t>h</w:t>
      </w:r>
      <w:r w:rsidR="00FD3F55">
        <w:rPr>
          <w:rFonts w:ascii="Verdana" w:eastAsia="Verdana" w:hAnsi="Verdana" w:cs="Verdana"/>
          <w:position w:val="-1"/>
        </w:rPr>
        <w:t>e</w:t>
      </w:r>
      <w:r w:rsidR="00FD3F55">
        <w:rPr>
          <w:rFonts w:ascii="Verdana" w:eastAsia="Verdana" w:hAnsi="Verdana" w:cs="Verdana"/>
          <w:spacing w:val="23"/>
          <w:position w:val="-1"/>
        </w:rPr>
        <w:t xml:space="preserve"> </w:t>
      </w:r>
      <w:r w:rsidR="00FD3F55">
        <w:rPr>
          <w:rFonts w:ascii="Verdana" w:eastAsia="Verdana" w:hAnsi="Verdana" w:cs="Verdana"/>
          <w:spacing w:val="1"/>
          <w:position w:val="-1"/>
        </w:rPr>
        <w:t>r</w:t>
      </w:r>
      <w:r w:rsidR="00FD3F55">
        <w:rPr>
          <w:rFonts w:ascii="Verdana" w:eastAsia="Verdana" w:hAnsi="Verdana" w:cs="Verdana"/>
          <w:spacing w:val="-1"/>
          <w:position w:val="-1"/>
        </w:rPr>
        <w:t>e</w:t>
      </w:r>
      <w:r w:rsidR="00FD3F55">
        <w:rPr>
          <w:rFonts w:ascii="Verdana" w:eastAsia="Verdana" w:hAnsi="Verdana" w:cs="Verdana"/>
          <w:spacing w:val="2"/>
          <w:position w:val="-1"/>
        </w:rPr>
        <w:t>c</w:t>
      </w:r>
      <w:r w:rsidR="00FD3F55">
        <w:rPr>
          <w:rFonts w:ascii="Verdana" w:eastAsia="Verdana" w:hAnsi="Verdana" w:cs="Verdana"/>
          <w:spacing w:val="-1"/>
          <w:position w:val="-1"/>
        </w:rPr>
        <w:t>e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position w:val="-1"/>
        </w:rPr>
        <w:t>vi</w:t>
      </w:r>
      <w:r w:rsidR="00FD3F55">
        <w:rPr>
          <w:rFonts w:ascii="Verdana" w:eastAsia="Verdana" w:hAnsi="Verdana" w:cs="Verdana"/>
          <w:spacing w:val="1"/>
          <w:position w:val="-1"/>
        </w:rPr>
        <w:t>n</w:t>
      </w:r>
      <w:r w:rsidR="00FD3F55">
        <w:rPr>
          <w:rFonts w:ascii="Verdana" w:eastAsia="Verdana" w:hAnsi="Verdana" w:cs="Verdana"/>
          <w:position w:val="-1"/>
        </w:rPr>
        <w:t>g</w:t>
      </w:r>
      <w:r w:rsidR="00FD3F55">
        <w:rPr>
          <w:rFonts w:ascii="Verdana" w:eastAsia="Verdana" w:hAnsi="Verdana" w:cs="Verdana"/>
          <w:spacing w:val="17"/>
          <w:position w:val="-1"/>
        </w:rPr>
        <w:t xml:space="preserve"> 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spacing w:val="1"/>
          <w:position w:val="-1"/>
        </w:rPr>
        <w:t>n</w:t>
      </w:r>
      <w:r w:rsidR="00FD3F55">
        <w:rPr>
          <w:rFonts w:ascii="Verdana" w:eastAsia="Verdana" w:hAnsi="Verdana" w:cs="Verdana"/>
          <w:position w:val="-1"/>
        </w:rPr>
        <w:t>s</w:t>
      </w:r>
      <w:r w:rsidR="00FD3F55">
        <w:rPr>
          <w:rFonts w:ascii="Verdana" w:eastAsia="Verdana" w:hAnsi="Verdana" w:cs="Verdana"/>
          <w:spacing w:val="-2"/>
          <w:position w:val="-1"/>
        </w:rPr>
        <w:t>t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spacing w:val="-2"/>
          <w:position w:val="-1"/>
        </w:rPr>
        <w:t>t</w:t>
      </w:r>
      <w:r w:rsidR="00FD3F55">
        <w:rPr>
          <w:rFonts w:ascii="Verdana" w:eastAsia="Verdana" w:hAnsi="Verdana" w:cs="Verdana"/>
          <w:spacing w:val="1"/>
          <w:position w:val="-1"/>
        </w:rPr>
        <w:t>u</w:t>
      </w:r>
      <w:r w:rsidR="00FD3F55">
        <w:rPr>
          <w:rFonts w:ascii="Verdana" w:eastAsia="Verdana" w:hAnsi="Verdana" w:cs="Verdana"/>
          <w:spacing w:val="-2"/>
          <w:position w:val="-1"/>
        </w:rPr>
        <w:t>t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spacing w:val="-1"/>
          <w:position w:val="-1"/>
        </w:rPr>
        <w:t>o</w:t>
      </w:r>
      <w:r w:rsidR="00FD3F55">
        <w:rPr>
          <w:rFonts w:ascii="Verdana" w:eastAsia="Verdana" w:hAnsi="Verdana" w:cs="Verdana"/>
          <w:position w:val="-1"/>
        </w:rPr>
        <w:t>n</w:t>
      </w:r>
      <w:r w:rsidR="00FD3F55">
        <w:rPr>
          <w:rFonts w:ascii="Verdana" w:eastAsia="Verdana" w:hAnsi="Verdana" w:cs="Verdana"/>
          <w:spacing w:val="20"/>
          <w:position w:val="-1"/>
        </w:rPr>
        <w:t xml:space="preserve"> </w:t>
      </w:r>
      <w:r w:rsidR="00FD3F55">
        <w:rPr>
          <w:rFonts w:ascii="Verdana" w:eastAsia="Verdana" w:hAnsi="Verdana" w:cs="Verdana"/>
          <w:position w:val="-1"/>
        </w:rPr>
        <w:t>will</w:t>
      </w:r>
      <w:r w:rsidR="00FD3F55">
        <w:rPr>
          <w:rFonts w:ascii="Verdana" w:eastAsia="Verdana" w:hAnsi="Verdana" w:cs="Verdana"/>
          <w:spacing w:val="26"/>
          <w:position w:val="-1"/>
        </w:rPr>
        <w:t xml:space="preserve"> </w:t>
      </w:r>
      <w:r w:rsidR="00FD3F55">
        <w:rPr>
          <w:rFonts w:ascii="Verdana" w:eastAsia="Verdana" w:hAnsi="Verdana" w:cs="Verdana"/>
          <w:position w:val="-1"/>
        </w:rPr>
        <w:t>i</w:t>
      </w:r>
      <w:r w:rsidR="00FD3F55">
        <w:rPr>
          <w:rFonts w:ascii="Verdana" w:eastAsia="Verdana" w:hAnsi="Verdana" w:cs="Verdana"/>
          <w:spacing w:val="1"/>
          <w:position w:val="-1"/>
        </w:rPr>
        <w:t>n</w:t>
      </w:r>
      <w:r w:rsidR="00FD3F55">
        <w:rPr>
          <w:rFonts w:ascii="Verdana" w:eastAsia="Verdana" w:hAnsi="Verdana" w:cs="Verdana"/>
          <w:position w:val="-1"/>
        </w:rPr>
        <w:t>f</w:t>
      </w:r>
      <w:r w:rsidR="00FD3F55">
        <w:rPr>
          <w:rFonts w:ascii="Verdana" w:eastAsia="Verdana" w:hAnsi="Verdana" w:cs="Verdana"/>
          <w:spacing w:val="-1"/>
          <w:position w:val="-1"/>
        </w:rPr>
        <w:t>or</w:t>
      </w:r>
      <w:r w:rsidR="00FD3F55">
        <w:rPr>
          <w:rFonts w:ascii="Verdana" w:eastAsia="Verdana" w:hAnsi="Verdana" w:cs="Verdana"/>
          <w:position w:val="-1"/>
        </w:rPr>
        <w:t>m</w:t>
      </w:r>
      <w:r w:rsidR="00FD3F55">
        <w:rPr>
          <w:rFonts w:ascii="Verdana" w:eastAsia="Verdana" w:hAnsi="Verdana" w:cs="Verdana"/>
          <w:spacing w:val="21"/>
          <w:position w:val="-1"/>
        </w:rPr>
        <w:t xml:space="preserve"> </w:t>
      </w:r>
      <w:r w:rsidR="00FD3F55">
        <w:rPr>
          <w:rFonts w:ascii="Verdana" w:eastAsia="Verdana" w:hAnsi="Verdana" w:cs="Verdana"/>
          <w:position w:val="-1"/>
        </w:rPr>
        <w:t>mob</w:t>
      </w:r>
      <w:r w:rsidR="00FD3F55">
        <w:rPr>
          <w:rFonts w:ascii="Verdana" w:eastAsia="Verdana" w:hAnsi="Verdana" w:cs="Verdana"/>
          <w:spacing w:val="3"/>
          <w:position w:val="-1"/>
        </w:rPr>
        <w:t>il</w:t>
      </w:r>
      <w:r w:rsidR="00FD3F55">
        <w:rPr>
          <w:rFonts w:ascii="Verdana" w:eastAsia="Verdana" w:hAnsi="Verdana" w:cs="Verdana"/>
          <w:position w:val="-1"/>
        </w:rPr>
        <w:t>e</w:t>
      </w:r>
      <w:r w:rsidR="00FD3F55">
        <w:rPr>
          <w:rFonts w:ascii="Verdana" w:eastAsia="Verdana" w:hAnsi="Verdana" w:cs="Verdana"/>
          <w:spacing w:val="17"/>
          <w:position w:val="-1"/>
        </w:rPr>
        <w:t xml:space="preserve"> </w:t>
      </w:r>
      <w:r w:rsidR="00FD3F55">
        <w:rPr>
          <w:rFonts w:ascii="Verdana" w:eastAsia="Verdana" w:hAnsi="Verdana" w:cs="Verdana"/>
          <w:spacing w:val="1"/>
          <w:position w:val="-1"/>
        </w:rPr>
        <w:t>p</w:t>
      </w:r>
      <w:r w:rsidR="00FD3F55">
        <w:rPr>
          <w:rFonts w:ascii="Verdana" w:eastAsia="Verdana" w:hAnsi="Verdana" w:cs="Verdana"/>
          <w:position w:val="-1"/>
        </w:rPr>
        <w:t>a</w:t>
      </w:r>
      <w:r w:rsidR="00FD3F55">
        <w:rPr>
          <w:rFonts w:ascii="Verdana" w:eastAsia="Verdana" w:hAnsi="Verdana" w:cs="Verdana"/>
          <w:spacing w:val="-1"/>
          <w:position w:val="-1"/>
        </w:rPr>
        <w:t>r</w:t>
      </w:r>
      <w:r w:rsidR="00FD3F55">
        <w:rPr>
          <w:rFonts w:ascii="Verdana" w:eastAsia="Verdana" w:hAnsi="Verdana" w:cs="Verdana"/>
          <w:spacing w:val="1"/>
          <w:position w:val="-1"/>
        </w:rPr>
        <w:t>t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position w:val="-1"/>
        </w:rPr>
        <w:t>ci</w:t>
      </w:r>
      <w:r w:rsidR="00FD3F55">
        <w:rPr>
          <w:rFonts w:ascii="Verdana" w:eastAsia="Verdana" w:hAnsi="Verdana" w:cs="Verdana"/>
          <w:spacing w:val="1"/>
          <w:position w:val="-1"/>
        </w:rPr>
        <w:t>p</w:t>
      </w:r>
      <w:r w:rsidR="00FD3F55">
        <w:rPr>
          <w:rFonts w:ascii="Verdana" w:eastAsia="Verdana" w:hAnsi="Verdana" w:cs="Verdana"/>
          <w:position w:val="-1"/>
        </w:rPr>
        <w:t>a</w:t>
      </w:r>
      <w:r w:rsidR="00FD3F55">
        <w:rPr>
          <w:rFonts w:ascii="Verdana" w:eastAsia="Verdana" w:hAnsi="Verdana" w:cs="Verdana"/>
          <w:spacing w:val="1"/>
          <w:position w:val="-1"/>
        </w:rPr>
        <w:t>nt</w:t>
      </w:r>
      <w:r w:rsidR="00FD3F55">
        <w:rPr>
          <w:rFonts w:ascii="Verdana" w:eastAsia="Verdana" w:hAnsi="Verdana" w:cs="Verdana"/>
          <w:position w:val="-1"/>
        </w:rPr>
        <w:t>s</w:t>
      </w:r>
      <w:r w:rsidR="00FD3F55">
        <w:rPr>
          <w:rFonts w:ascii="Verdana" w:eastAsia="Verdana" w:hAnsi="Verdana" w:cs="Verdana"/>
          <w:spacing w:val="13"/>
          <w:position w:val="-1"/>
        </w:rPr>
        <w:t xml:space="preserve"> </w:t>
      </w:r>
      <w:r w:rsidR="00FD3F55">
        <w:rPr>
          <w:rFonts w:ascii="Verdana" w:eastAsia="Verdana" w:hAnsi="Verdana" w:cs="Verdana"/>
          <w:spacing w:val="-1"/>
          <w:position w:val="-1"/>
        </w:rPr>
        <w:t>o</w:t>
      </w:r>
      <w:r w:rsidR="00FD3F55">
        <w:rPr>
          <w:rFonts w:ascii="Verdana" w:eastAsia="Verdana" w:hAnsi="Verdana" w:cs="Verdana"/>
          <w:position w:val="-1"/>
        </w:rPr>
        <w:t>f</w:t>
      </w:r>
      <w:r w:rsidR="00FD3F55">
        <w:rPr>
          <w:rFonts w:ascii="Verdana" w:eastAsia="Verdana" w:hAnsi="Verdana" w:cs="Verdana"/>
          <w:spacing w:val="25"/>
          <w:position w:val="-1"/>
        </w:rPr>
        <w:t xml:space="preserve"> </w:t>
      </w:r>
      <w:r w:rsidR="00FD3F55">
        <w:rPr>
          <w:rFonts w:ascii="Verdana" w:eastAsia="Verdana" w:hAnsi="Verdana" w:cs="Verdana"/>
          <w:position w:val="-1"/>
        </w:rPr>
        <w:t>c</w:t>
      </w:r>
      <w:r w:rsidR="00FD3F55">
        <w:rPr>
          <w:rFonts w:ascii="Verdana" w:eastAsia="Verdana" w:hAnsi="Verdana" w:cs="Verdana"/>
          <w:spacing w:val="2"/>
          <w:position w:val="-1"/>
        </w:rPr>
        <w:t>a</w:t>
      </w:r>
      <w:r w:rsidR="00FD3F55">
        <w:rPr>
          <w:rFonts w:ascii="Verdana" w:eastAsia="Verdana" w:hAnsi="Verdana" w:cs="Verdana"/>
          <w:position w:val="-1"/>
        </w:rPr>
        <w:t>ses</w:t>
      </w:r>
      <w:r w:rsidR="00FD3F55">
        <w:rPr>
          <w:rFonts w:ascii="Verdana" w:eastAsia="Verdana" w:hAnsi="Verdana" w:cs="Verdana"/>
          <w:spacing w:val="19"/>
          <w:position w:val="-1"/>
        </w:rPr>
        <w:t xml:space="preserve"> 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position w:val="-1"/>
        </w:rPr>
        <w:t>n</w:t>
      </w:r>
      <w:r w:rsidR="00FD3F55">
        <w:rPr>
          <w:rFonts w:ascii="Verdana" w:eastAsia="Verdana" w:hAnsi="Verdana" w:cs="Verdana"/>
          <w:spacing w:val="25"/>
          <w:position w:val="-1"/>
        </w:rPr>
        <w:t xml:space="preserve"> </w:t>
      </w:r>
      <w:r w:rsidR="00FD3F55">
        <w:rPr>
          <w:rFonts w:ascii="Verdana" w:eastAsia="Verdana" w:hAnsi="Verdana" w:cs="Verdana"/>
          <w:spacing w:val="2"/>
          <w:position w:val="-1"/>
        </w:rPr>
        <w:t>w</w:t>
      </w:r>
      <w:r w:rsidR="00FD3F55">
        <w:rPr>
          <w:rFonts w:ascii="Verdana" w:eastAsia="Verdana" w:hAnsi="Verdana" w:cs="Verdana"/>
          <w:spacing w:val="1"/>
          <w:position w:val="-1"/>
        </w:rPr>
        <w:t>h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position w:val="-1"/>
        </w:rPr>
        <w:t>ch</w:t>
      </w:r>
      <w:r w:rsidR="00FD3F55">
        <w:rPr>
          <w:rFonts w:ascii="Verdana" w:eastAsia="Verdana" w:hAnsi="Verdana" w:cs="Verdana"/>
          <w:spacing w:val="18"/>
          <w:position w:val="-1"/>
        </w:rPr>
        <w:t xml:space="preserve"> </w:t>
      </w:r>
      <w:r w:rsidR="00FD3F55">
        <w:rPr>
          <w:rFonts w:ascii="Verdana" w:eastAsia="Verdana" w:hAnsi="Verdana" w:cs="Verdana"/>
          <w:spacing w:val="3"/>
          <w:position w:val="-1"/>
        </w:rPr>
        <w:t>i</w:t>
      </w:r>
      <w:r w:rsidR="00FD3F55">
        <w:rPr>
          <w:rFonts w:ascii="Verdana" w:eastAsia="Verdana" w:hAnsi="Verdana" w:cs="Verdana"/>
          <w:spacing w:val="1"/>
          <w:position w:val="-1"/>
        </w:rPr>
        <w:t>n</w:t>
      </w:r>
      <w:r w:rsidR="00FD3F55">
        <w:rPr>
          <w:rFonts w:ascii="Verdana" w:eastAsia="Verdana" w:hAnsi="Verdana" w:cs="Verdana"/>
          <w:position w:val="-1"/>
        </w:rPr>
        <w:t>sura</w:t>
      </w:r>
      <w:r w:rsidR="00FD3F55">
        <w:rPr>
          <w:rFonts w:ascii="Verdana" w:eastAsia="Verdana" w:hAnsi="Verdana" w:cs="Verdana"/>
          <w:spacing w:val="1"/>
          <w:position w:val="-1"/>
        </w:rPr>
        <w:t>n</w:t>
      </w:r>
      <w:r w:rsidR="00FD3F55">
        <w:rPr>
          <w:rFonts w:ascii="Verdana" w:eastAsia="Verdana" w:hAnsi="Verdana" w:cs="Verdana"/>
          <w:position w:val="-1"/>
        </w:rPr>
        <w:t>ce</w:t>
      </w:r>
    </w:p>
    <w:p w:rsidR="0013566F" w:rsidRDefault="0013566F">
      <w:pPr>
        <w:spacing w:before="1"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p w:rsidR="0013566F" w:rsidRDefault="00FD3F55">
      <w:pPr>
        <w:spacing w:before="34"/>
        <w:ind w:left="100"/>
        <w:rPr>
          <w:rFonts w:ascii="Calibri" w:eastAsia="Calibri" w:hAnsi="Calibri" w:cs="Calibri"/>
        </w:rPr>
        <w:sectPr w:rsidR="0013566F">
          <w:pgSz w:w="12240" w:h="15840"/>
          <w:pgMar w:top="1380" w:right="1320" w:bottom="280" w:left="1340" w:header="0" w:footer="1015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spacing w:val="29"/>
          <w:position w:val="10"/>
          <w:sz w:val="13"/>
          <w:szCs w:val="13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c.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op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u w:val="single" w:color="0000FF"/>
          </w:rPr>
          <w:t>ca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io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/t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ol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oc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13566F" w:rsidRDefault="00FD3F55">
      <w:pPr>
        <w:spacing w:before="60" w:line="258" w:lineRule="auto"/>
        <w:ind w:left="828" w:right="8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ut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fo</w:t>
      </w:r>
      <w:r>
        <w:rPr>
          <w:rFonts w:ascii="Verdana" w:eastAsia="Verdana" w:hAnsi="Verdana" w:cs="Verdana"/>
          <w:spacing w:val="3"/>
        </w:rPr>
        <w:t>ll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so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s:</w:t>
      </w:r>
    </w:p>
    <w:p w:rsidR="0013566F" w:rsidRDefault="0013566F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2374"/>
        <w:gridCol w:w="2420"/>
      </w:tblGrid>
      <w:tr w:rsidR="0013566F">
        <w:trPr>
          <w:trHeight w:hRule="exact" w:val="685"/>
        </w:trPr>
        <w:tc>
          <w:tcPr>
            <w:tcW w:w="31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907" w:right="91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tu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on</w:t>
            </w:r>
          </w:p>
          <w:p w:rsidR="0013566F" w:rsidRDefault="00FD3F55">
            <w:pPr>
              <w:spacing w:before="20"/>
              <w:ind w:left="802" w:right="80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]</w:t>
            </w:r>
          </w:p>
        </w:tc>
        <w:tc>
          <w:tcPr>
            <w:tcW w:w="23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305" w:right="30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Con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ct</w:t>
            </w:r>
            <w:r>
              <w:rPr>
                <w:rFonts w:ascii="Verdana" w:eastAsia="Verdana" w:hAnsi="Verdana" w:cs="Verdana"/>
                <w:b/>
                <w:color w:val="FFFFFF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et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s</w:t>
            </w:r>
          </w:p>
          <w:p w:rsidR="0013566F" w:rsidRDefault="00FD3F55">
            <w:pPr>
              <w:spacing w:before="20"/>
              <w:ind w:left="481" w:right="47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il, 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24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55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eb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te</w:t>
            </w:r>
            <w:r>
              <w:rPr>
                <w:rFonts w:ascii="Verdana" w:eastAsia="Verdana" w:hAnsi="Verdana" w:cs="Verdana"/>
                <w:b/>
                <w:color w:val="FFFFFF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for</w:t>
            </w:r>
          </w:p>
          <w:p w:rsidR="0013566F" w:rsidRDefault="00FD3F55">
            <w:pPr>
              <w:spacing w:before="16"/>
              <w:ind w:left="5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</w:rPr>
              <w:t>nf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ti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</w:tr>
      <w:tr w:rsidR="0013566F">
        <w:trPr>
          <w:trHeight w:hRule="exact" w:val="443"/>
        </w:trPr>
        <w:tc>
          <w:tcPr>
            <w:tcW w:w="31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3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4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2961AD">
        <w:trPr>
          <w:trHeight w:hRule="exact" w:val="439"/>
        </w:trPr>
        <w:tc>
          <w:tcPr>
            <w:tcW w:w="31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 w:rsidRPr="00893B6D">
              <w:t>PIC 933933655 - EAC</w:t>
            </w:r>
          </w:p>
        </w:tc>
        <w:tc>
          <w:tcPr>
            <w:tcW w:w="23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>
              <w:t>denis.spahija@uni-gjk.org</w:t>
            </w:r>
          </w:p>
          <w:p w:rsidR="002961AD" w:rsidRDefault="002961AD" w:rsidP="002961AD">
            <w:pPr>
              <w:jc w:val="center"/>
            </w:pPr>
            <w:r>
              <w:t>003813820020816</w:t>
            </w:r>
          </w:p>
        </w:tc>
        <w:tc>
          <w:tcPr>
            <w:tcW w:w="24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>
              <w:t>www.uni-gjk.org</w:t>
            </w:r>
          </w:p>
        </w:tc>
      </w:tr>
    </w:tbl>
    <w:p w:rsidR="0013566F" w:rsidRDefault="0013566F">
      <w:pPr>
        <w:spacing w:line="140" w:lineRule="exact"/>
        <w:rPr>
          <w:sz w:val="15"/>
          <w:szCs w:val="15"/>
        </w:rPr>
      </w:pPr>
    </w:p>
    <w:p w:rsidR="0013566F" w:rsidRDefault="0013566F">
      <w:pPr>
        <w:spacing w:line="200" w:lineRule="exact"/>
      </w:pPr>
    </w:p>
    <w:p w:rsidR="0013566F" w:rsidRDefault="00FD3F55">
      <w:pPr>
        <w:spacing w:before="23"/>
        <w:ind w:left="54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1F5F"/>
          <w:u w:val="thick" w:color="001F5F"/>
        </w:rPr>
        <w:t>4.</w:t>
      </w:r>
      <w:r>
        <w:rPr>
          <w:rFonts w:ascii="Verdana" w:eastAsia="Verdana" w:hAnsi="Verdana" w:cs="Verdana"/>
          <w:b/>
          <w:color w:val="001F5F"/>
          <w:spacing w:val="-2"/>
          <w:u w:val="thick" w:color="001F5F"/>
        </w:rPr>
        <w:t xml:space="preserve"> </w:t>
      </w:r>
      <w:r>
        <w:rPr>
          <w:rFonts w:ascii="Verdana" w:eastAsia="Verdana" w:hAnsi="Verdana" w:cs="Verdana"/>
          <w:b/>
          <w:color w:val="001F5F"/>
          <w:spacing w:val="1"/>
          <w:u w:val="thick" w:color="001F5F"/>
        </w:rPr>
        <w:t>H</w:t>
      </w:r>
      <w:r>
        <w:rPr>
          <w:rFonts w:ascii="Verdana" w:eastAsia="Verdana" w:hAnsi="Verdana" w:cs="Verdana"/>
          <w:b/>
          <w:color w:val="001F5F"/>
          <w:u w:val="thick" w:color="001F5F"/>
        </w:rPr>
        <w:t>ou</w:t>
      </w:r>
      <w:r>
        <w:rPr>
          <w:rFonts w:ascii="Verdana" w:eastAsia="Verdana" w:hAnsi="Verdana" w:cs="Verdana"/>
          <w:b/>
          <w:color w:val="001F5F"/>
          <w:spacing w:val="-1"/>
          <w:u w:val="thick" w:color="001F5F"/>
        </w:rPr>
        <w:t>s</w:t>
      </w:r>
      <w:r>
        <w:rPr>
          <w:rFonts w:ascii="Verdana" w:eastAsia="Verdana" w:hAnsi="Verdana" w:cs="Verdana"/>
          <w:b/>
          <w:color w:val="001F5F"/>
          <w:spacing w:val="1"/>
          <w:u w:val="thick" w:color="001F5F"/>
        </w:rPr>
        <w:t>i</w:t>
      </w:r>
      <w:r>
        <w:rPr>
          <w:rFonts w:ascii="Verdana" w:eastAsia="Verdana" w:hAnsi="Verdana" w:cs="Verdana"/>
          <w:b/>
          <w:color w:val="001F5F"/>
          <w:u w:val="thick" w:color="001F5F"/>
        </w:rPr>
        <w:t>ng</w:t>
      </w:r>
    </w:p>
    <w:p w:rsidR="0013566F" w:rsidRDefault="0013566F">
      <w:pPr>
        <w:spacing w:before="9" w:line="120" w:lineRule="exact"/>
        <w:rPr>
          <w:sz w:val="13"/>
          <w:szCs w:val="13"/>
        </w:rPr>
      </w:pPr>
    </w:p>
    <w:p w:rsidR="0013566F" w:rsidRDefault="00FD3F55">
      <w:pPr>
        <w:spacing w:line="259" w:lineRule="auto"/>
        <w:ind w:left="828" w:right="9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in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mob</w:t>
      </w:r>
      <w:r>
        <w:rPr>
          <w:rFonts w:ascii="Verdana" w:eastAsia="Verdana" w:hAnsi="Verdana" w:cs="Verdana"/>
          <w:spacing w:val="3"/>
        </w:rPr>
        <w:t>il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 ac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, 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di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men</w:t>
      </w:r>
      <w:r>
        <w:rPr>
          <w:rFonts w:ascii="Verdana" w:eastAsia="Verdana" w:hAnsi="Verdana" w:cs="Verdana"/>
          <w:spacing w:val="4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sm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du</w:t>
      </w:r>
      <w:r>
        <w:rPr>
          <w:rFonts w:ascii="Verdana" w:eastAsia="Verdana" w:hAnsi="Verdana" w:cs="Verdana"/>
        </w:rPr>
        <w:t>cat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</w:t>
      </w:r>
    </w:p>
    <w:p w:rsidR="0013566F" w:rsidRDefault="0013566F">
      <w:pPr>
        <w:spacing w:before="9" w:line="100" w:lineRule="exact"/>
        <w:rPr>
          <w:sz w:val="11"/>
          <w:szCs w:val="11"/>
        </w:rPr>
      </w:pPr>
    </w:p>
    <w:p w:rsidR="0013566F" w:rsidRDefault="00FD3F55">
      <w:pPr>
        <w:spacing w:line="260" w:lineRule="auto"/>
        <w:ind w:left="828" w:right="9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 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 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ur</w:t>
      </w:r>
      <w:r>
        <w:rPr>
          <w:rFonts w:ascii="Verdana" w:eastAsia="Verdana" w:hAnsi="Verdana" w:cs="Verdana"/>
        </w:rPr>
        <w:t>ces:</w:t>
      </w:r>
    </w:p>
    <w:p w:rsidR="0013566F" w:rsidRDefault="0013566F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398"/>
        <w:gridCol w:w="2444"/>
      </w:tblGrid>
      <w:tr w:rsidR="0013566F">
        <w:trPr>
          <w:trHeight w:hRule="exact" w:val="685"/>
        </w:trPr>
        <w:tc>
          <w:tcPr>
            <w:tcW w:w="3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917" w:right="9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tu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on</w:t>
            </w:r>
          </w:p>
          <w:p w:rsidR="0013566F" w:rsidRDefault="00FD3F55">
            <w:pPr>
              <w:spacing w:before="20"/>
              <w:ind w:left="809" w:right="81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]</w:t>
            </w:r>
          </w:p>
        </w:tc>
        <w:tc>
          <w:tcPr>
            <w:tcW w:w="23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314" w:right="3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Con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ct</w:t>
            </w:r>
            <w:r>
              <w:rPr>
                <w:rFonts w:ascii="Verdana" w:eastAsia="Verdana" w:hAnsi="Verdana" w:cs="Verdana"/>
                <w:b/>
                <w:color w:val="FFFFFF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w w:val="99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et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s</w:t>
            </w:r>
          </w:p>
          <w:p w:rsidR="0013566F" w:rsidRDefault="00FD3F55">
            <w:pPr>
              <w:spacing w:before="20"/>
              <w:ind w:left="490" w:right="49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il, 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24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56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eb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te</w:t>
            </w:r>
            <w:r>
              <w:rPr>
                <w:rFonts w:ascii="Verdana" w:eastAsia="Verdana" w:hAnsi="Verdana" w:cs="Verdana"/>
                <w:b/>
                <w:color w:val="FFFFFF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for</w:t>
            </w:r>
          </w:p>
          <w:p w:rsidR="0013566F" w:rsidRDefault="00FD3F55">
            <w:pPr>
              <w:spacing w:before="16"/>
              <w:ind w:left="55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</w:rPr>
              <w:t>nf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ti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</w:tr>
      <w:tr w:rsidR="0013566F">
        <w:trPr>
          <w:trHeight w:hRule="exact" w:val="477"/>
        </w:trPr>
        <w:tc>
          <w:tcPr>
            <w:tcW w:w="3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3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4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2961AD">
        <w:trPr>
          <w:trHeight w:hRule="exact" w:val="468"/>
        </w:trPr>
        <w:tc>
          <w:tcPr>
            <w:tcW w:w="3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 w:rsidRPr="00893B6D">
              <w:t>PIC 933933655 - EAC</w:t>
            </w:r>
          </w:p>
        </w:tc>
        <w:tc>
          <w:tcPr>
            <w:tcW w:w="23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>
              <w:t>denis.spahija@uni-gjk.org</w:t>
            </w:r>
          </w:p>
          <w:p w:rsidR="002961AD" w:rsidRDefault="002961AD" w:rsidP="002961AD">
            <w:pPr>
              <w:jc w:val="center"/>
            </w:pPr>
            <w:r>
              <w:t>003813820020816</w:t>
            </w:r>
          </w:p>
        </w:tc>
        <w:tc>
          <w:tcPr>
            <w:tcW w:w="24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>
              <w:t>www.uni-gjk.org</w:t>
            </w:r>
          </w:p>
        </w:tc>
      </w:tr>
    </w:tbl>
    <w:p w:rsidR="0013566F" w:rsidRDefault="0013566F">
      <w:pPr>
        <w:spacing w:before="8" w:line="100" w:lineRule="exact"/>
        <w:rPr>
          <w:sz w:val="10"/>
          <w:szCs w:val="10"/>
        </w:rPr>
      </w:pP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FD3F55">
      <w:pPr>
        <w:spacing w:before="21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1F5F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b/>
          <w:color w:val="001F5F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1F5F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1F5F"/>
        </w:rPr>
        <w:t>SI</w:t>
      </w:r>
      <w:r>
        <w:rPr>
          <w:rFonts w:ascii="Verdana" w:eastAsia="Verdana" w:hAnsi="Verdana" w:cs="Verdana"/>
          <w:b/>
          <w:color w:val="001F5F"/>
          <w:spacing w:val="1"/>
        </w:rPr>
        <w:t>GN</w:t>
      </w:r>
      <w:r>
        <w:rPr>
          <w:rFonts w:ascii="Verdana" w:eastAsia="Verdana" w:hAnsi="Verdana" w:cs="Verdana"/>
          <w:b/>
          <w:color w:val="001F5F"/>
          <w:spacing w:val="-1"/>
        </w:rPr>
        <w:t>A</w:t>
      </w:r>
      <w:r>
        <w:rPr>
          <w:rFonts w:ascii="Verdana" w:eastAsia="Verdana" w:hAnsi="Verdana" w:cs="Verdana"/>
          <w:b/>
          <w:color w:val="001F5F"/>
          <w:spacing w:val="1"/>
        </w:rPr>
        <w:t>T</w:t>
      </w:r>
      <w:r>
        <w:rPr>
          <w:rFonts w:ascii="Verdana" w:eastAsia="Verdana" w:hAnsi="Verdana" w:cs="Verdana"/>
          <w:b/>
          <w:color w:val="001F5F"/>
          <w:spacing w:val="-1"/>
        </w:rPr>
        <w:t>U</w:t>
      </w:r>
      <w:r>
        <w:rPr>
          <w:rFonts w:ascii="Verdana" w:eastAsia="Verdana" w:hAnsi="Verdana" w:cs="Verdana"/>
          <w:b/>
          <w:color w:val="001F5F"/>
        </w:rPr>
        <w:t>R</w:t>
      </w:r>
      <w:r>
        <w:rPr>
          <w:rFonts w:ascii="Verdana" w:eastAsia="Verdana" w:hAnsi="Verdana" w:cs="Verdana"/>
          <w:b/>
          <w:color w:val="001F5F"/>
          <w:spacing w:val="2"/>
        </w:rPr>
        <w:t>E</w:t>
      </w:r>
      <w:r>
        <w:rPr>
          <w:rFonts w:ascii="Verdana" w:eastAsia="Verdana" w:hAnsi="Verdana" w:cs="Verdana"/>
          <w:b/>
          <w:color w:val="001F5F"/>
        </w:rPr>
        <w:t>S</w:t>
      </w:r>
      <w:r>
        <w:rPr>
          <w:rFonts w:ascii="Verdana" w:eastAsia="Verdana" w:hAnsi="Verdana" w:cs="Verdana"/>
          <w:b/>
          <w:color w:val="001F5F"/>
          <w:spacing w:val="-14"/>
        </w:rPr>
        <w:t xml:space="preserve"> </w:t>
      </w:r>
      <w:r>
        <w:rPr>
          <w:rFonts w:ascii="Verdana" w:eastAsia="Verdana" w:hAnsi="Verdana" w:cs="Verdana"/>
          <w:b/>
          <w:color w:val="001F5F"/>
          <w:spacing w:val="1"/>
        </w:rPr>
        <w:t>O</w:t>
      </w:r>
      <w:r>
        <w:rPr>
          <w:rFonts w:ascii="Verdana" w:eastAsia="Verdana" w:hAnsi="Verdana" w:cs="Verdana"/>
          <w:b/>
          <w:color w:val="001F5F"/>
        </w:rPr>
        <w:t>F</w:t>
      </w:r>
      <w:r>
        <w:rPr>
          <w:rFonts w:ascii="Verdana" w:eastAsia="Verdana" w:hAnsi="Verdana" w:cs="Verdana"/>
          <w:b/>
          <w:color w:val="001F5F"/>
          <w:spacing w:val="-4"/>
        </w:rPr>
        <w:t xml:space="preserve"> </w:t>
      </w:r>
      <w:r>
        <w:rPr>
          <w:rFonts w:ascii="Verdana" w:eastAsia="Verdana" w:hAnsi="Verdana" w:cs="Verdana"/>
          <w:b/>
          <w:color w:val="001F5F"/>
          <w:spacing w:val="1"/>
        </w:rPr>
        <w:t>TH</w:t>
      </w:r>
      <w:r>
        <w:rPr>
          <w:rFonts w:ascii="Verdana" w:eastAsia="Verdana" w:hAnsi="Verdana" w:cs="Verdana"/>
          <w:b/>
          <w:color w:val="001F5F"/>
        </w:rPr>
        <w:t>E</w:t>
      </w:r>
      <w:r>
        <w:rPr>
          <w:rFonts w:ascii="Verdana" w:eastAsia="Verdana" w:hAnsi="Verdana" w:cs="Verdana"/>
          <w:b/>
          <w:color w:val="001F5F"/>
          <w:spacing w:val="-2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</w:rPr>
        <w:t>IN</w:t>
      </w:r>
      <w:r>
        <w:rPr>
          <w:rFonts w:ascii="Verdana" w:eastAsia="Verdana" w:hAnsi="Verdana" w:cs="Verdana"/>
          <w:b/>
          <w:color w:val="001F5F"/>
        </w:rPr>
        <w:t>S</w:t>
      </w:r>
      <w:r>
        <w:rPr>
          <w:rFonts w:ascii="Verdana" w:eastAsia="Verdana" w:hAnsi="Verdana" w:cs="Verdana"/>
          <w:b/>
          <w:color w:val="001F5F"/>
          <w:spacing w:val="3"/>
        </w:rPr>
        <w:t>T</w:t>
      </w:r>
      <w:r>
        <w:rPr>
          <w:rFonts w:ascii="Verdana" w:eastAsia="Verdana" w:hAnsi="Verdana" w:cs="Verdana"/>
          <w:b/>
          <w:color w:val="001F5F"/>
          <w:spacing w:val="-1"/>
        </w:rPr>
        <w:t>I</w:t>
      </w:r>
      <w:r>
        <w:rPr>
          <w:rFonts w:ascii="Verdana" w:eastAsia="Verdana" w:hAnsi="Verdana" w:cs="Verdana"/>
          <w:b/>
          <w:color w:val="001F5F"/>
          <w:spacing w:val="1"/>
        </w:rPr>
        <w:t>T</w:t>
      </w:r>
      <w:r>
        <w:rPr>
          <w:rFonts w:ascii="Verdana" w:eastAsia="Verdana" w:hAnsi="Verdana" w:cs="Verdana"/>
          <w:b/>
          <w:color w:val="001F5F"/>
          <w:spacing w:val="-1"/>
        </w:rPr>
        <w:t>U</w:t>
      </w:r>
      <w:r>
        <w:rPr>
          <w:rFonts w:ascii="Verdana" w:eastAsia="Verdana" w:hAnsi="Verdana" w:cs="Verdana"/>
          <w:b/>
          <w:color w:val="001F5F"/>
          <w:spacing w:val="1"/>
        </w:rPr>
        <w:t>T</w:t>
      </w:r>
      <w:r>
        <w:rPr>
          <w:rFonts w:ascii="Verdana" w:eastAsia="Verdana" w:hAnsi="Verdana" w:cs="Verdana"/>
          <w:b/>
          <w:color w:val="001F5F"/>
          <w:spacing w:val="-1"/>
        </w:rPr>
        <w:t>I</w:t>
      </w:r>
      <w:r>
        <w:rPr>
          <w:rFonts w:ascii="Verdana" w:eastAsia="Verdana" w:hAnsi="Verdana" w:cs="Verdana"/>
          <w:b/>
          <w:color w:val="001F5F"/>
          <w:spacing w:val="3"/>
        </w:rPr>
        <w:t>O</w:t>
      </w:r>
      <w:r>
        <w:rPr>
          <w:rFonts w:ascii="Verdana" w:eastAsia="Verdana" w:hAnsi="Verdana" w:cs="Verdana"/>
          <w:b/>
          <w:color w:val="001F5F"/>
          <w:spacing w:val="-1"/>
        </w:rPr>
        <w:t>N</w:t>
      </w:r>
      <w:r>
        <w:rPr>
          <w:rFonts w:ascii="Verdana" w:eastAsia="Verdana" w:hAnsi="Verdana" w:cs="Verdana"/>
          <w:b/>
          <w:color w:val="001F5F"/>
        </w:rPr>
        <w:t>S</w:t>
      </w:r>
      <w:r>
        <w:rPr>
          <w:rFonts w:ascii="Verdana" w:eastAsia="Verdana" w:hAnsi="Verdana" w:cs="Verdana"/>
          <w:b/>
          <w:color w:val="001F5F"/>
          <w:spacing w:val="-16"/>
        </w:rPr>
        <w:t xml:space="preserve"> </w:t>
      </w:r>
      <w:r>
        <w:rPr>
          <w:rFonts w:ascii="Verdana" w:eastAsia="Verdana" w:hAnsi="Verdana" w:cs="Verdana"/>
          <w:b/>
          <w:color w:val="001F5F"/>
        </w:rPr>
        <w:t>(</w:t>
      </w:r>
      <w:r>
        <w:rPr>
          <w:rFonts w:ascii="Verdana" w:eastAsia="Verdana" w:hAnsi="Verdana" w:cs="Verdana"/>
          <w:b/>
          <w:color w:val="001F5F"/>
          <w:spacing w:val="1"/>
        </w:rPr>
        <w:t>l</w:t>
      </w:r>
      <w:r>
        <w:rPr>
          <w:rFonts w:ascii="Verdana" w:eastAsia="Verdana" w:hAnsi="Verdana" w:cs="Verdana"/>
          <w:b/>
          <w:color w:val="001F5F"/>
        </w:rPr>
        <w:t>e</w:t>
      </w:r>
      <w:r>
        <w:rPr>
          <w:rFonts w:ascii="Verdana" w:eastAsia="Verdana" w:hAnsi="Verdana" w:cs="Verdana"/>
          <w:b/>
          <w:color w:val="001F5F"/>
          <w:spacing w:val="2"/>
        </w:rPr>
        <w:t>g</w:t>
      </w:r>
      <w:r>
        <w:rPr>
          <w:rFonts w:ascii="Verdana" w:eastAsia="Verdana" w:hAnsi="Verdana" w:cs="Verdana"/>
          <w:b/>
          <w:color w:val="001F5F"/>
          <w:spacing w:val="-1"/>
        </w:rPr>
        <w:t>a</w:t>
      </w:r>
      <w:r>
        <w:rPr>
          <w:rFonts w:ascii="Verdana" w:eastAsia="Verdana" w:hAnsi="Verdana" w:cs="Verdana"/>
          <w:b/>
          <w:color w:val="001F5F"/>
        </w:rPr>
        <w:t>l</w:t>
      </w:r>
      <w:r>
        <w:rPr>
          <w:rFonts w:ascii="Verdana" w:eastAsia="Verdana" w:hAnsi="Verdana" w:cs="Verdana"/>
          <w:b/>
          <w:color w:val="001F5F"/>
          <w:spacing w:val="-7"/>
        </w:rPr>
        <w:t xml:space="preserve"> </w:t>
      </w:r>
      <w:r>
        <w:rPr>
          <w:rFonts w:ascii="Verdana" w:eastAsia="Verdana" w:hAnsi="Verdana" w:cs="Verdana"/>
          <w:b/>
          <w:color w:val="001F5F"/>
          <w:spacing w:val="-1"/>
        </w:rPr>
        <w:t>r</w:t>
      </w:r>
      <w:r>
        <w:rPr>
          <w:rFonts w:ascii="Verdana" w:eastAsia="Verdana" w:hAnsi="Verdana" w:cs="Verdana"/>
          <w:b/>
          <w:color w:val="001F5F"/>
          <w:spacing w:val="2"/>
        </w:rPr>
        <w:t>e</w:t>
      </w:r>
      <w:r>
        <w:rPr>
          <w:rFonts w:ascii="Verdana" w:eastAsia="Verdana" w:hAnsi="Verdana" w:cs="Verdana"/>
          <w:b/>
          <w:color w:val="001F5F"/>
        </w:rPr>
        <w:t>p</w:t>
      </w:r>
      <w:r>
        <w:rPr>
          <w:rFonts w:ascii="Verdana" w:eastAsia="Verdana" w:hAnsi="Verdana" w:cs="Verdana"/>
          <w:b/>
          <w:color w:val="001F5F"/>
          <w:spacing w:val="-1"/>
        </w:rPr>
        <w:t>r</w:t>
      </w:r>
      <w:r>
        <w:rPr>
          <w:rFonts w:ascii="Verdana" w:eastAsia="Verdana" w:hAnsi="Verdana" w:cs="Verdana"/>
          <w:b/>
          <w:color w:val="001F5F"/>
          <w:spacing w:val="2"/>
        </w:rPr>
        <w:t>e</w:t>
      </w:r>
      <w:r>
        <w:rPr>
          <w:rFonts w:ascii="Verdana" w:eastAsia="Verdana" w:hAnsi="Verdana" w:cs="Verdana"/>
          <w:b/>
          <w:color w:val="001F5F"/>
        </w:rPr>
        <w:t>s</w:t>
      </w:r>
      <w:r>
        <w:rPr>
          <w:rFonts w:ascii="Verdana" w:eastAsia="Verdana" w:hAnsi="Verdana" w:cs="Verdana"/>
          <w:b/>
          <w:color w:val="001F5F"/>
          <w:spacing w:val="-1"/>
        </w:rPr>
        <w:t>e</w:t>
      </w:r>
      <w:r>
        <w:rPr>
          <w:rFonts w:ascii="Verdana" w:eastAsia="Verdana" w:hAnsi="Verdana" w:cs="Verdana"/>
          <w:b/>
          <w:color w:val="001F5F"/>
        </w:rPr>
        <w:t>n</w:t>
      </w:r>
      <w:r>
        <w:rPr>
          <w:rFonts w:ascii="Verdana" w:eastAsia="Verdana" w:hAnsi="Verdana" w:cs="Verdana"/>
          <w:b/>
          <w:color w:val="001F5F"/>
          <w:spacing w:val="2"/>
        </w:rPr>
        <w:t>t</w:t>
      </w:r>
      <w:r>
        <w:rPr>
          <w:rFonts w:ascii="Verdana" w:eastAsia="Verdana" w:hAnsi="Verdana" w:cs="Verdana"/>
          <w:b/>
          <w:color w:val="001F5F"/>
          <w:spacing w:val="-1"/>
        </w:rPr>
        <w:t>a</w:t>
      </w:r>
      <w:r>
        <w:rPr>
          <w:rFonts w:ascii="Verdana" w:eastAsia="Verdana" w:hAnsi="Verdana" w:cs="Verdana"/>
          <w:b/>
          <w:color w:val="001F5F"/>
          <w:spacing w:val="3"/>
        </w:rPr>
        <w:t>t</w:t>
      </w:r>
      <w:r>
        <w:rPr>
          <w:rFonts w:ascii="Verdana" w:eastAsia="Verdana" w:hAnsi="Verdana" w:cs="Verdana"/>
          <w:b/>
          <w:color w:val="001F5F"/>
          <w:spacing w:val="-1"/>
        </w:rPr>
        <w:t>i</w:t>
      </w:r>
      <w:r>
        <w:rPr>
          <w:rFonts w:ascii="Verdana" w:eastAsia="Verdana" w:hAnsi="Verdana" w:cs="Verdana"/>
          <w:b/>
          <w:color w:val="001F5F"/>
        </w:rPr>
        <w:t>ve</w:t>
      </w:r>
      <w:r>
        <w:rPr>
          <w:rFonts w:ascii="Verdana" w:eastAsia="Verdana" w:hAnsi="Verdana" w:cs="Verdana"/>
          <w:b/>
          <w:color w:val="001F5F"/>
          <w:spacing w:val="2"/>
        </w:rPr>
        <w:t>s</w:t>
      </w:r>
      <w:r>
        <w:rPr>
          <w:rFonts w:ascii="Verdana" w:eastAsia="Verdana" w:hAnsi="Verdana" w:cs="Verdana"/>
          <w:b/>
          <w:color w:val="001F5F"/>
        </w:rPr>
        <w:t>)</w:t>
      </w:r>
    </w:p>
    <w:p w:rsidR="0013566F" w:rsidRDefault="0013566F">
      <w:pPr>
        <w:spacing w:line="200" w:lineRule="exact"/>
      </w:pPr>
    </w:p>
    <w:p w:rsidR="0013566F" w:rsidRDefault="0013566F">
      <w:pPr>
        <w:spacing w:line="200" w:lineRule="exact"/>
      </w:pPr>
    </w:p>
    <w:p w:rsidR="0013566F" w:rsidRDefault="0013566F">
      <w:pPr>
        <w:spacing w:before="1" w:line="200" w:lineRule="exact"/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725"/>
        <w:gridCol w:w="1186"/>
        <w:gridCol w:w="2326"/>
      </w:tblGrid>
      <w:tr w:rsidR="0013566F">
        <w:trPr>
          <w:trHeight w:hRule="exact" w:val="806"/>
        </w:trPr>
        <w:tc>
          <w:tcPr>
            <w:tcW w:w="18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262" w:right="26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tu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position w:val="-1"/>
              </w:rPr>
              <w:t>on</w:t>
            </w:r>
          </w:p>
          <w:p w:rsidR="0013566F" w:rsidRDefault="00FD3F55">
            <w:pPr>
              <w:spacing w:before="20"/>
              <w:ind w:left="154" w:right="15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ode]</w:t>
            </w:r>
          </w:p>
        </w:tc>
        <w:tc>
          <w:tcPr>
            <w:tcW w:w="27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49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Na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</w:rPr>
              <w:t>e,</w:t>
            </w:r>
            <w:r>
              <w:rPr>
                <w:rFonts w:ascii="Verdana" w:eastAsia="Verdana" w:hAnsi="Verdana" w:cs="Verdana"/>
                <w:b/>
                <w:color w:val="FFFFFF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</w:rPr>
              <w:t>func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</w:rPr>
              <w:t>on</w:t>
            </w:r>
          </w:p>
        </w:tc>
        <w:tc>
          <w:tcPr>
            <w:tcW w:w="11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20" w:lineRule="exact"/>
              <w:ind w:left="3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te</w:t>
            </w:r>
          </w:p>
        </w:tc>
        <w:tc>
          <w:tcPr>
            <w:tcW w:w="23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3399"/>
          </w:tcPr>
          <w:p w:rsidR="0013566F" w:rsidRDefault="00FD3F55">
            <w:pPr>
              <w:spacing w:line="240" w:lineRule="exact"/>
              <w:ind w:left="55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position w:val="9"/>
                <w:sz w:val="14"/>
                <w:szCs w:val="14"/>
              </w:rPr>
              <w:t>8</w:t>
            </w:r>
          </w:p>
        </w:tc>
      </w:tr>
      <w:tr w:rsidR="0013566F">
        <w:trPr>
          <w:trHeight w:hRule="exact" w:val="466"/>
        </w:trPr>
        <w:tc>
          <w:tcPr>
            <w:tcW w:w="18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7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11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  <w:tc>
          <w:tcPr>
            <w:tcW w:w="23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13566F" w:rsidRDefault="0013566F"/>
        </w:tc>
      </w:tr>
      <w:tr w:rsidR="002961AD">
        <w:trPr>
          <w:trHeight w:hRule="exact" w:val="461"/>
        </w:trPr>
        <w:tc>
          <w:tcPr>
            <w:tcW w:w="18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  <w:r w:rsidRPr="00893B6D">
              <w:t>PIC 933933655 - EAC</w:t>
            </w:r>
          </w:p>
        </w:tc>
        <w:tc>
          <w:tcPr>
            <w:tcW w:w="27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E21FC5" w:rsidP="002961AD">
            <w:pPr>
              <w:jc w:val="center"/>
            </w:pPr>
            <w:r>
              <w:t>Shaban Buza, Rector</w:t>
            </w:r>
          </w:p>
        </w:tc>
        <w:tc>
          <w:tcPr>
            <w:tcW w:w="11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>
            <w:pPr>
              <w:jc w:val="center"/>
            </w:pPr>
          </w:p>
        </w:tc>
        <w:tc>
          <w:tcPr>
            <w:tcW w:w="23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2961AD" w:rsidRDefault="002961AD" w:rsidP="002961AD"/>
        </w:tc>
      </w:tr>
    </w:tbl>
    <w:p w:rsidR="00FD3F55" w:rsidRDefault="00FD3F55"/>
    <w:sectPr w:rsidR="00FD3F55">
      <w:footerReference w:type="default" r:id="rId12"/>
      <w:pgSz w:w="12240" w:h="15840"/>
      <w:pgMar w:top="1380" w:right="1320" w:bottom="280" w:left="1320" w:header="0" w:footer="183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6B" w:rsidRDefault="0053586B">
      <w:r>
        <w:separator/>
      </w:r>
    </w:p>
  </w:endnote>
  <w:endnote w:type="continuationSeparator" w:id="0">
    <w:p w:rsidR="0053586B" w:rsidRDefault="0053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6F" w:rsidRDefault="005358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2.6pt;margin-top:730.25pt;width:9.6pt;height:13.05pt;z-index:-251660288;mso-position-horizontal-relative:page;mso-position-vertical-relative:page" filled="f" stroked="f">
          <v:textbox inset="0,0,0,0">
            <w:txbxContent>
              <w:p w:rsidR="0013566F" w:rsidRDefault="00FD3F5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D45E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6F" w:rsidRDefault="0053586B">
    <w:pPr>
      <w:spacing w:line="200" w:lineRule="exact"/>
    </w:pPr>
    <w:r>
      <w:pict>
        <v:group id="_x0000_s2051" style="position:absolute;margin-left:1in;margin-top:690.6pt;width:2in;height:0;z-index:-251659264;mso-position-horizontal-relative:page;mso-position-vertical-relative:page" coordorigin="1440,13812" coordsize="2880,0">
          <v:shape id="_x0000_s2052" style="position:absolute;left:1440;top:13812;width:2880;height:0" coordorigin="1440,13812" coordsize="2880,0" path="m1440,13812r288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694.8pt;width:140.7pt;height:14.4pt;z-index:-251658240;mso-position-horizontal-relative:page;mso-position-vertical-relative:page" filled="f" stroked="f">
          <v:textbox inset="0,0,0,0">
            <w:txbxContent>
              <w:p w:rsidR="0013566F" w:rsidRDefault="00FD3F55">
                <w:pPr>
                  <w:spacing w:line="260" w:lineRule="exact"/>
                  <w:ind w:left="20" w:right="-3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0"/>
                    <w:sz w:val="13"/>
                    <w:szCs w:val="13"/>
                  </w:rPr>
                  <w:t>8</w:t>
                </w:r>
                <w:r>
                  <w:rPr>
                    <w:rFonts w:ascii="Calibri" w:eastAsia="Calibri" w:hAnsi="Calibri" w:cs="Calibri"/>
                    <w:spacing w:val="15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Sca</w:t>
                </w:r>
                <w:r>
                  <w:rPr>
                    <w:rFonts w:ascii="Calibri" w:eastAsia="Calibri" w:hAnsi="Calibri" w:cs="Calibri"/>
                    <w:spacing w:val="1"/>
                  </w:rPr>
                  <w:t>nn</w:t>
                </w:r>
                <w:r>
                  <w:rPr>
                    <w:rFonts w:ascii="Calibri" w:eastAsia="Calibri" w:hAnsi="Calibri" w:cs="Calibri"/>
                    <w:spacing w:val="-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6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</w:rPr>
                  <w:t>tu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cc</w:t>
                </w:r>
                <w:r>
                  <w:rPr>
                    <w:rFonts w:ascii="Calibri" w:eastAsia="Calibri" w:hAnsi="Calibri" w:cs="Calibri"/>
                    <w:spacing w:val="-1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ted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6pt;margin-top:730.25pt;width:9.6pt;height:13.05pt;z-index:-251657216;mso-position-horizontal-relative:page;mso-position-vertical-relative:page" filled="f" stroked="f">
          <v:textbox inset="0,0,0,0">
            <w:txbxContent>
              <w:p w:rsidR="0013566F" w:rsidRDefault="00FD3F5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D45E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6B" w:rsidRDefault="0053586B">
      <w:r>
        <w:separator/>
      </w:r>
    </w:p>
  </w:footnote>
  <w:footnote w:type="continuationSeparator" w:id="0">
    <w:p w:rsidR="0053586B" w:rsidRDefault="0053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09BE"/>
    <w:multiLevelType w:val="multilevel"/>
    <w:tmpl w:val="F76CB1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F"/>
    <w:rsid w:val="0013566F"/>
    <w:rsid w:val="001406A3"/>
    <w:rsid w:val="00161D93"/>
    <w:rsid w:val="002961AD"/>
    <w:rsid w:val="002D1118"/>
    <w:rsid w:val="004D3CB8"/>
    <w:rsid w:val="0053586B"/>
    <w:rsid w:val="005776A4"/>
    <w:rsid w:val="007B167C"/>
    <w:rsid w:val="007E5640"/>
    <w:rsid w:val="00853EB8"/>
    <w:rsid w:val="00893B6D"/>
    <w:rsid w:val="009D45E9"/>
    <w:rsid w:val="009E58AB"/>
    <w:rsid w:val="00A06302"/>
    <w:rsid w:val="00DC67D8"/>
    <w:rsid w:val="00E21FC5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DFBA8C80-640D-454F-9F11-CA4C8DCF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ducation/tools/docs/ects-guide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s.unesco.org/Education/Pages/international-standard-classification-of-educ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Spahija</dc:creator>
  <cp:lastModifiedBy>Denis Spahija</cp:lastModifiedBy>
  <cp:revision>2</cp:revision>
  <dcterms:created xsi:type="dcterms:W3CDTF">2016-11-30T10:01:00Z</dcterms:created>
  <dcterms:modified xsi:type="dcterms:W3CDTF">2016-11-30T10:01:00Z</dcterms:modified>
</cp:coreProperties>
</file>